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68FC" w14:textId="77777777" w:rsidR="00EB6E7C" w:rsidRPr="006F46A3" w:rsidRDefault="007B6A06" w:rsidP="00EB6E7C">
      <w:pPr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lang w:val="id-ID"/>
        </w:rPr>
        <w:t xml:space="preserve"> </w:t>
      </w:r>
      <w:r w:rsidR="006F46A3">
        <w:rPr>
          <w:rFonts w:ascii="Arial Narrow" w:hAnsi="Arial Narrow"/>
          <w:b/>
          <w:lang w:val="id-ID"/>
        </w:rPr>
        <w:t xml:space="preserve">  </w:t>
      </w:r>
    </w:p>
    <w:p w14:paraId="03A358A7" w14:textId="3D03F086" w:rsidR="00682A52" w:rsidRPr="001E0612" w:rsidRDefault="00EB6E7C" w:rsidP="00EB6E7C">
      <w:pPr>
        <w:pStyle w:val="Heading1"/>
        <w:tabs>
          <w:tab w:val="left" w:pos="0"/>
        </w:tabs>
        <w:suppressAutoHyphens/>
        <w:spacing w:before="0" w:after="0"/>
        <w:jc w:val="center"/>
        <w:rPr>
          <w:rFonts w:ascii="Calibri" w:hAnsi="Calibri" w:cs="Calibri"/>
          <w:lang w:val="fi-FI"/>
        </w:rPr>
      </w:pPr>
      <w:r w:rsidRPr="001E0612">
        <w:rPr>
          <w:rFonts w:ascii="Calibri" w:hAnsi="Calibri" w:cs="Calibri"/>
          <w:lang w:val="fi-FI"/>
        </w:rPr>
        <w:t xml:space="preserve">Formulir Calon Peserta </w:t>
      </w:r>
      <w:r w:rsidR="00DC02EF">
        <w:rPr>
          <w:rFonts w:ascii="Calibri" w:hAnsi="Calibri" w:cs="Calibri"/>
          <w:lang w:val="fi-FI"/>
        </w:rPr>
        <w:t>Pelatihan Petani Muda Milenial TLF</w:t>
      </w:r>
      <w:r w:rsidR="00682A52" w:rsidRPr="001E0612">
        <w:rPr>
          <w:rFonts w:ascii="Calibri" w:hAnsi="Calibri" w:cs="Calibri"/>
          <w:lang w:val="fi-FI"/>
        </w:rPr>
        <w:t xml:space="preserve"> </w:t>
      </w:r>
    </w:p>
    <w:p w14:paraId="2C8CAEA0" w14:textId="11BB7FE4" w:rsidR="00EB6E7C" w:rsidRPr="001E0612" w:rsidRDefault="00626976" w:rsidP="00626976">
      <w:pPr>
        <w:pStyle w:val="Heading1"/>
        <w:tabs>
          <w:tab w:val="left" w:pos="0"/>
        </w:tabs>
        <w:suppressAutoHyphens/>
        <w:spacing w:before="0" w:after="0"/>
        <w:ind w:right="-51"/>
        <w:jc w:val="center"/>
        <w:rPr>
          <w:rFonts w:ascii="Calibri" w:hAnsi="Calibri" w:cs="Calibri"/>
          <w:i/>
          <w:color w:val="000000"/>
          <w:sz w:val="24"/>
          <w:szCs w:val="24"/>
          <w:lang w:val="fi-FI"/>
        </w:rPr>
      </w:pPr>
      <w:r w:rsidRPr="001E0612">
        <w:rPr>
          <w:rFonts w:ascii="Calibri" w:hAnsi="Calibri" w:cs="Calibri"/>
          <w:i/>
          <w:color w:val="000000"/>
          <w:sz w:val="24"/>
          <w:szCs w:val="24"/>
          <w:lang w:val="fi-FI"/>
        </w:rPr>
        <w:t xml:space="preserve">(Harus di isi dan dikembalikan/diterima </w:t>
      </w:r>
      <w:r w:rsidR="005F13C9" w:rsidRPr="001E0612">
        <w:rPr>
          <w:rFonts w:ascii="Calibri" w:hAnsi="Calibri" w:cs="Calibri"/>
          <w:i/>
          <w:color w:val="000000"/>
          <w:sz w:val="24"/>
          <w:szCs w:val="24"/>
          <w:lang w:val="fi-FI"/>
        </w:rPr>
        <w:t xml:space="preserve">TLF </w:t>
      </w:r>
      <w:r w:rsidR="00273597" w:rsidRPr="001E0612">
        <w:rPr>
          <w:rFonts w:ascii="Calibri" w:hAnsi="Calibri" w:cs="Calibri"/>
          <w:i/>
          <w:color w:val="000000"/>
          <w:sz w:val="24"/>
          <w:szCs w:val="24"/>
          <w:lang w:val="id-ID"/>
        </w:rPr>
        <w:t xml:space="preserve">selambatnya </w:t>
      </w:r>
      <w:r w:rsidR="005F13C9" w:rsidRPr="001E0612">
        <w:rPr>
          <w:rFonts w:ascii="Calibri" w:hAnsi="Calibri" w:cs="Calibri"/>
          <w:i/>
          <w:color w:val="000000"/>
          <w:sz w:val="24"/>
          <w:szCs w:val="24"/>
          <w:lang w:val="fi-FI"/>
        </w:rPr>
        <w:t xml:space="preserve">tgl </w:t>
      </w:r>
      <w:r w:rsidR="00921C92">
        <w:rPr>
          <w:rFonts w:ascii="Calibri" w:hAnsi="Calibri" w:cs="Calibri"/>
          <w:i/>
          <w:color w:val="000000"/>
          <w:sz w:val="24"/>
          <w:szCs w:val="24"/>
          <w:lang w:val="fi-FI"/>
        </w:rPr>
        <w:t>30</w:t>
      </w:r>
      <w:r w:rsidR="00E623D7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921C92">
        <w:rPr>
          <w:rFonts w:ascii="Calibri" w:hAnsi="Calibri" w:cs="Calibri"/>
          <w:i/>
          <w:color w:val="000000"/>
          <w:sz w:val="24"/>
          <w:szCs w:val="24"/>
        </w:rPr>
        <w:t>September</w:t>
      </w:r>
      <w:r w:rsidR="009E0594" w:rsidRPr="001E0612">
        <w:rPr>
          <w:rFonts w:ascii="Calibri" w:hAnsi="Calibri" w:cs="Calibri"/>
          <w:i/>
          <w:color w:val="000000"/>
          <w:sz w:val="24"/>
          <w:szCs w:val="24"/>
        </w:rPr>
        <w:t xml:space="preserve"> 20</w:t>
      </w:r>
      <w:r w:rsidR="006B50E5">
        <w:rPr>
          <w:rFonts w:ascii="Calibri" w:hAnsi="Calibri" w:cs="Calibri"/>
          <w:i/>
          <w:color w:val="000000"/>
          <w:sz w:val="24"/>
          <w:szCs w:val="24"/>
        </w:rPr>
        <w:t>2</w:t>
      </w:r>
      <w:r w:rsidR="0083404F">
        <w:rPr>
          <w:rFonts w:ascii="Calibri" w:hAnsi="Calibri" w:cs="Calibri"/>
          <w:i/>
          <w:color w:val="000000"/>
          <w:sz w:val="24"/>
          <w:szCs w:val="24"/>
          <w:lang w:val="id-ID"/>
        </w:rPr>
        <w:t>2</w:t>
      </w:r>
      <w:r w:rsidR="003A4A67" w:rsidRPr="001E0612">
        <w:rPr>
          <w:rFonts w:ascii="Calibri" w:hAnsi="Calibri" w:cs="Calibri"/>
          <w:i/>
          <w:color w:val="000000"/>
          <w:sz w:val="24"/>
          <w:szCs w:val="24"/>
          <w:lang w:val="fi-FI"/>
        </w:rPr>
        <w:t>)</w:t>
      </w:r>
    </w:p>
    <w:p w14:paraId="2C13ED31" w14:textId="77777777" w:rsidR="00EB6E7C" w:rsidRPr="001E0612" w:rsidRDefault="00EB6E7C" w:rsidP="00EB6E7C">
      <w:pPr>
        <w:rPr>
          <w:rFonts w:ascii="Calibri" w:hAnsi="Calibri" w:cs="Calibri"/>
          <w:lang w:val="fi-FI"/>
        </w:rPr>
      </w:pPr>
    </w:p>
    <w:p w14:paraId="137F4C11" w14:textId="5F246F95" w:rsidR="00EB6E7C" w:rsidRPr="0032058B" w:rsidRDefault="00EB6E7C" w:rsidP="00EB6E7C">
      <w:pPr>
        <w:spacing w:line="360" w:lineRule="auto"/>
        <w:rPr>
          <w:rFonts w:ascii="Calibri" w:hAnsi="Calibri" w:cs="Calibri"/>
          <w:b/>
          <w:sz w:val="28"/>
          <w:szCs w:val="22"/>
        </w:rPr>
      </w:pPr>
      <w:r w:rsidRPr="001E0612">
        <w:rPr>
          <w:rFonts w:ascii="Calibri" w:hAnsi="Calibri" w:cs="Calibri"/>
          <w:b/>
          <w:sz w:val="28"/>
          <w:szCs w:val="22"/>
          <w:lang w:val="fi-FI"/>
        </w:rPr>
        <w:t xml:space="preserve">Angkatan </w:t>
      </w:r>
      <w:r w:rsidRPr="001E0612">
        <w:rPr>
          <w:rFonts w:ascii="Calibri" w:hAnsi="Calibri" w:cs="Calibri"/>
          <w:sz w:val="22"/>
          <w:szCs w:val="22"/>
          <w:lang w:val="fi-FI"/>
        </w:rPr>
        <w:tab/>
      </w:r>
      <w:r w:rsidRPr="001E0612">
        <w:rPr>
          <w:rFonts w:ascii="Calibri" w:hAnsi="Calibri" w:cs="Calibri"/>
          <w:b/>
          <w:sz w:val="22"/>
          <w:szCs w:val="22"/>
          <w:lang w:val="fi-FI"/>
        </w:rPr>
        <w:t xml:space="preserve">:   </w:t>
      </w:r>
      <w:r w:rsidR="001B3D08">
        <w:rPr>
          <w:rFonts w:ascii="Calibri" w:hAnsi="Calibri" w:cs="Calibri"/>
          <w:b/>
          <w:sz w:val="22"/>
          <w:szCs w:val="22"/>
          <w:lang w:val="id-ID"/>
        </w:rPr>
        <w:t>4</w:t>
      </w:r>
      <w:r w:rsidR="00921C92">
        <w:rPr>
          <w:rFonts w:ascii="Calibri" w:hAnsi="Calibri" w:cs="Calibri"/>
          <w:b/>
          <w:sz w:val="22"/>
          <w:szCs w:val="22"/>
        </w:rPr>
        <w:t>2</w:t>
      </w:r>
    </w:p>
    <w:p w14:paraId="1595E4CC" w14:textId="77777777" w:rsidR="00733BFE" w:rsidRPr="001E0612" w:rsidRDefault="00733BFE" w:rsidP="00733BFE">
      <w:pPr>
        <w:spacing w:line="360" w:lineRule="auto"/>
        <w:rPr>
          <w:rFonts w:ascii="Calibri" w:hAnsi="Calibri" w:cs="Calibri"/>
          <w:sz w:val="22"/>
          <w:szCs w:val="22"/>
          <w:lang w:val="fi-FI"/>
        </w:rPr>
      </w:pPr>
    </w:p>
    <w:p w14:paraId="32771790" w14:textId="77777777" w:rsidR="009E166C" w:rsidRPr="001E0612" w:rsidRDefault="009E166C" w:rsidP="009E166C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fi-FI"/>
        </w:rPr>
      </w:pPr>
      <w:r w:rsidRPr="001E0612">
        <w:rPr>
          <w:rFonts w:ascii="Calibri" w:hAnsi="Calibri" w:cs="Calibri"/>
          <w:b/>
          <w:sz w:val="22"/>
          <w:szCs w:val="22"/>
          <w:lang w:val="id-ID"/>
        </w:rPr>
        <w:t>I.</w:t>
      </w:r>
      <w:r w:rsidRPr="001E0612">
        <w:rPr>
          <w:rFonts w:ascii="Calibri" w:hAnsi="Calibri" w:cs="Calibri"/>
          <w:sz w:val="22"/>
          <w:szCs w:val="22"/>
          <w:lang w:val="id-ID"/>
        </w:rPr>
        <w:t xml:space="preserve"> </w:t>
      </w:r>
      <w:r w:rsidR="00EB6E7C" w:rsidRPr="001E0612">
        <w:rPr>
          <w:rFonts w:ascii="Calibri" w:hAnsi="Calibri" w:cs="Calibri"/>
          <w:b/>
          <w:sz w:val="22"/>
          <w:szCs w:val="22"/>
          <w:lang w:val="fi-FI"/>
        </w:rPr>
        <w:t>DATA PRIBADI</w:t>
      </w:r>
    </w:p>
    <w:p w14:paraId="1DCFC4A9" w14:textId="77777777" w:rsidR="00EB6E7C" w:rsidRPr="001E0612" w:rsidRDefault="00EB6E7C" w:rsidP="009E166C">
      <w:pPr>
        <w:tabs>
          <w:tab w:val="left" w:pos="426"/>
        </w:tabs>
        <w:ind w:left="720"/>
        <w:rPr>
          <w:rFonts w:ascii="Calibri" w:hAnsi="Calibri" w:cs="Calibri"/>
          <w:b/>
          <w:sz w:val="22"/>
          <w:szCs w:val="22"/>
          <w:lang w:val="fi-FI"/>
        </w:rPr>
      </w:pPr>
      <w:r w:rsidRPr="001E0612">
        <w:rPr>
          <w:rFonts w:ascii="Calibri" w:hAnsi="Calibri" w:cs="Calibri"/>
          <w:b/>
          <w:sz w:val="22"/>
          <w:szCs w:val="22"/>
          <w:lang w:val="fi-FI"/>
        </w:rPr>
        <w:tab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788"/>
        <w:gridCol w:w="4855"/>
        <w:gridCol w:w="841"/>
        <w:gridCol w:w="318"/>
        <w:gridCol w:w="294"/>
      </w:tblGrid>
      <w:tr w:rsidR="00B33841" w:rsidRPr="001E0612" w14:paraId="6393BE65" w14:textId="77777777" w:rsidTr="006325B1">
        <w:tc>
          <w:tcPr>
            <w:tcW w:w="412" w:type="dxa"/>
          </w:tcPr>
          <w:p w14:paraId="46B83699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1</w:t>
            </w:r>
          </w:p>
        </w:tc>
        <w:tc>
          <w:tcPr>
            <w:tcW w:w="2788" w:type="dxa"/>
          </w:tcPr>
          <w:p w14:paraId="2413760F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Nama lengkap</w:t>
            </w:r>
          </w:p>
        </w:tc>
        <w:tc>
          <w:tcPr>
            <w:tcW w:w="6308" w:type="dxa"/>
            <w:gridSpan w:val="4"/>
          </w:tcPr>
          <w:p w14:paraId="19A4D533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</w:p>
        </w:tc>
      </w:tr>
      <w:tr w:rsidR="00B33841" w:rsidRPr="001E0612" w14:paraId="72EBF49C" w14:textId="77777777" w:rsidTr="006325B1">
        <w:tc>
          <w:tcPr>
            <w:tcW w:w="412" w:type="dxa"/>
          </w:tcPr>
          <w:p w14:paraId="35FC23B9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2</w:t>
            </w:r>
          </w:p>
        </w:tc>
        <w:tc>
          <w:tcPr>
            <w:tcW w:w="2788" w:type="dxa"/>
          </w:tcPr>
          <w:p w14:paraId="24F353CA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Nama panggilan</w:t>
            </w:r>
          </w:p>
        </w:tc>
        <w:tc>
          <w:tcPr>
            <w:tcW w:w="5696" w:type="dxa"/>
            <w:gridSpan w:val="2"/>
          </w:tcPr>
          <w:p w14:paraId="25E22F39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</w:p>
        </w:tc>
        <w:tc>
          <w:tcPr>
            <w:tcW w:w="318" w:type="dxa"/>
          </w:tcPr>
          <w:p w14:paraId="713A5214" w14:textId="77777777" w:rsidR="00B33841" w:rsidRPr="001E0612" w:rsidRDefault="00B33841" w:rsidP="00D9098E">
            <w:pPr>
              <w:tabs>
                <w:tab w:val="left" w:pos="5175"/>
              </w:tabs>
              <w:jc w:val="center"/>
              <w:rPr>
                <w:rFonts w:ascii="Calibri" w:hAnsi="Calibri" w:cs="Calibri"/>
                <w:b/>
                <w:noProof/>
                <w:color w:val="000000"/>
                <w:szCs w:val="24"/>
                <w:lang w:val="id-ID" w:eastAsia="id-ID"/>
              </w:rPr>
            </w:pPr>
            <w:r w:rsidRPr="001E0612">
              <w:rPr>
                <w:rFonts w:ascii="Calibri" w:hAnsi="Calibri" w:cs="Calibri"/>
                <w:b/>
                <w:noProof/>
                <w:color w:val="000000"/>
                <w:szCs w:val="24"/>
                <w:lang w:val="id-ID" w:eastAsia="id-ID"/>
              </w:rPr>
              <w:t>L</w:t>
            </w:r>
          </w:p>
        </w:tc>
        <w:tc>
          <w:tcPr>
            <w:tcW w:w="294" w:type="dxa"/>
          </w:tcPr>
          <w:p w14:paraId="656BC831" w14:textId="77777777" w:rsidR="00B33841" w:rsidRPr="001E0612" w:rsidRDefault="00B33841" w:rsidP="00B33841">
            <w:pPr>
              <w:tabs>
                <w:tab w:val="left" w:pos="5175"/>
              </w:tabs>
              <w:rPr>
                <w:rFonts w:ascii="Calibri" w:hAnsi="Calibri" w:cs="Calibri"/>
                <w:b/>
                <w:noProof/>
                <w:sz w:val="22"/>
                <w:szCs w:val="22"/>
                <w:lang w:val="id-ID" w:eastAsia="id-ID"/>
              </w:rPr>
            </w:pPr>
            <w:r w:rsidRPr="001E0612">
              <w:rPr>
                <w:rFonts w:ascii="Calibri" w:hAnsi="Calibri" w:cs="Calibri"/>
                <w:b/>
                <w:noProof/>
                <w:sz w:val="22"/>
                <w:szCs w:val="22"/>
                <w:lang w:val="id-ID" w:eastAsia="id-ID"/>
              </w:rPr>
              <w:t>P</w:t>
            </w:r>
          </w:p>
        </w:tc>
      </w:tr>
      <w:tr w:rsidR="00B33841" w:rsidRPr="001E0612" w14:paraId="6A546F9A" w14:textId="77777777" w:rsidTr="006325B1">
        <w:tc>
          <w:tcPr>
            <w:tcW w:w="412" w:type="dxa"/>
          </w:tcPr>
          <w:p w14:paraId="61140BB1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3</w:t>
            </w:r>
          </w:p>
        </w:tc>
        <w:tc>
          <w:tcPr>
            <w:tcW w:w="2788" w:type="dxa"/>
          </w:tcPr>
          <w:p w14:paraId="59116B6D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Tempat &amp; </w:t>
            </w: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br/>
            </w:r>
            <w:r w:rsidRPr="001E0612">
              <w:rPr>
                <w:rFonts w:ascii="Calibri" w:hAnsi="Calibri" w:cs="Calibri"/>
                <w:sz w:val="22"/>
                <w:szCs w:val="22"/>
                <w:lang w:val="id-ID"/>
              </w:rPr>
              <w:t>Tanggal, Bulan Tahun lahir</w:t>
            </w:r>
          </w:p>
        </w:tc>
        <w:tc>
          <w:tcPr>
            <w:tcW w:w="4855" w:type="dxa"/>
          </w:tcPr>
          <w:p w14:paraId="0C53248B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1453" w:type="dxa"/>
            <w:gridSpan w:val="3"/>
          </w:tcPr>
          <w:p w14:paraId="6CADAA35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14:paraId="5D67988E" w14:textId="77777777" w:rsidR="00B33841" w:rsidRPr="001E0612" w:rsidRDefault="00B33841" w:rsidP="009457F7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id-ID"/>
              </w:rPr>
              <w:t>UMUR :</w:t>
            </w:r>
            <w:r w:rsidR="00BF002C" w:rsidRPr="001E0612"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</w:p>
        </w:tc>
      </w:tr>
      <w:tr w:rsidR="00B33841" w:rsidRPr="001E0612" w14:paraId="254530E9" w14:textId="77777777" w:rsidTr="006325B1">
        <w:tc>
          <w:tcPr>
            <w:tcW w:w="412" w:type="dxa"/>
          </w:tcPr>
          <w:p w14:paraId="444A55FD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4</w:t>
            </w:r>
          </w:p>
        </w:tc>
        <w:tc>
          <w:tcPr>
            <w:tcW w:w="2788" w:type="dxa"/>
          </w:tcPr>
          <w:p w14:paraId="72D1AC17" w14:textId="78D441E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Nom</w:t>
            </w:r>
            <w:r w:rsidR="00BA72B8">
              <w:rPr>
                <w:rFonts w:ascii="Calibri" w:hAnsi="Calibri" w:cs="Calibri"/>
                <w:sz w:val="22"/>
                <w:szCs w:val="22"/>
                <w:lang w:val="id-ID"/>
              </w:rPr>
              <w:t>o</w:t>
            </w: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r telp/HP aktif </w:t>
            </w: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br/>
              <w:t xml:space="preserve">yang bisa dihubungi </w:t>
            </w:r>
          </w:p>
        </w:tc>
        <w:tc>
          <w:tcPr>
            <w:tcW w:w="6308" w:type="dxa"/>
            <w:gridSpan w:val="4"/>
          </w:tcPr>
          <w:p w14:paraId="70C3DEBF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b/>
                <w:szCs w:val="24"/>
                <w:lang w:val="fi-FI"/>
              </w:rPr>
            </w:pPr>
          </w:p>
        </w:tc>
      </w:tr>
      <w:tr w:rsidR="00B33841" w:rsidRPr="001E0612" w14:paraId="7125FE55" w14:textId="77777777" w:rsidTr="006325B1">
        <w:trPr>
          <w:trHeight w:val="471"/>
        </w:trPr>
        <w:tc>
          <w:tcPr>
            <w:tcW w:w="412" w:type="dxa"/>
          </w:tcPr>
          <w:p w14:paraId="6A72274B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5</w:t>
            </w:r>
          </w:p>
        </w:tc>
        <w:tc>
          <w:tcPr>
            <w:tcW w:w="2788" w:type="dxa"/>
          </w:tcPr>
          <w:p w14:paraId="6A1612A3" w14:textId="5D0DEDD0" w:rsidR="0032058B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Anak ke</w:t>
            </w:r>
            <w:r w:rsidR="0032058B">
              <w:rPr>
                <w:rFonts w:ascii="Calibri" w:hAnsi="Calibri" w:cs="Calibri"/>
                <w:sz w:val="22"/>
                <w:szCs w:val="22"/>
                <w:lang w:val="fi-FI"/>
              </w:rPr>
              <w:t>:</w:t>
            </w:r>
          </w:p>
          <w:p w14:paraId="385A617B" w14:textId="02036DE7" w:rsidR="00B33841" w:rsidRPr="001E0612" w:rsidRDefault="0032058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D</w:t>
            </w:r>
            <w:r w:rsidR="00B33841" w:rsidRPr="001E0612">
              <w:rPr>
                <w:rFonts w:ascii="Calibri" w:hAnsi="Calibri" w:cs="Calibri"/>
                <w:sz w:val="22"/>
                <w:szCs w:val="22"/>
                <w:lang w:val="fi-FI"/>
              </w:rPr>
              <w:t>ari</w:t>
            </w:r>
            <w:r>
              <w:rPr>
                <w:rFonts w:ascii="Calibri" w:hAnsi="Calibri" w:cs="Calibri"/>
                <w:sz w:val="22"/>
                <w:szCs w:val="22"/>
                <w:lang w:val="fi-FI"/>
              </w:rPr>
              <w:t xml:space="preserve">:    </w:t>
            </w:r>
            <w:r w:rsidR="009E0594"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b</w:t>
            </w:r>
            <w:r w:rsidR="00B33841" w:rsidRPr="001E0612">
              <w:rPr>
                <w:rFonts w:ascii="Calibri" w:hAnsi="Calibri" w:cs="Calibri"/>
                <w:sz w:val="22"/>
                <w:szCs w:val="22"/>
                <w:lang w:val="fi-FI"/>
              </w:rPr>
              <w:t>ersaudara</w:t>
            </w:r>
          </w:p>
        </w:tc>
        <w:tc>
          <w:tcPr>
            <w:tcW w:w="6308" w:type="dxa"/>
            <w:gridSpan w:val="4"/>
          </w:tcPr>
          <w:p w14:paraId="7E5A8179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</w:p>
        </w:tc>
      </w:tr>
      <w:tr w:rsidR="00B33841" w:rsidRPr="001E0612" w14:paraId="10059786" w14:textId="77777777" w:rsidTr="006325B1">
        <w:trPr>
          <w:trHeight w:val="769"/>
        </w:trPr>
        <w:tc>
          <w:tcPr>
            <w:tcW w:w="412" w:type="dxa"/>
          </w:tcPr>
          <w:p w14:paraId="599AFAFD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6</w:t>
            </w:r>
          </w:p>
        </w:tc>
        <w:tc>
          <w:tcPr>
            <w:tcW w:w="2788" w:type="dxa"/>
          </w:tcPr>
          <w:p w14:paraId="299B9C58" w14:textId="77777777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Alamat Leng</w:t>
            </w:r>
            <w:r w:rsidRPr="001E0612">
              <w:rPr>
                <w:rFonts w:ascii="Calibri" w:hAnsi="Calibri" w:cs="Calibri"/>
                <w:sz w:val="22"/>
                <w:szCs w:val="22"/>
                <w:lang w:val="id-ID"/>
              </w:rPr>
              <w:t>kap</w:t>
            </w:r>
          </w:p>
        </w:tc>
        <w:tc>
          <w:tcPr>
            <w:tcW w:w="6308" w:type="dxa"/>
            <w:gridSpan w:val="4"/>
          </w:tcPr>
          <w:p w14:paraId="51C9AD0A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41004701" w14:textId="77777777" w:rsidR="009457F7" w:rsidRPr="001E0612" w:rsidRDefault="009457F7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42B0BA32" w14:textId="77777777" w:rsidR="009457F7" w:rsidRPr="001E0612" w:rsidRDefault="009457F7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10E3D8EC" w14:textId="77777777" w:rsidR="009457F7" w:rsidRPr="001E0612" w:rsidRDefault="009457F7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  <w:tr w:rsidR="0032058B" w:rsidRPr="001E0612" w14:paraId="4B25D1FA" w14:textId="77777777" w:rsidTr="006325B1">
        <w:trPr>
          <w:trHeight w:val="1178"/>
        </w:trPr>
        <w:tc>
          <w:tcPr>
            <w:tcW w:w="412" w:type="dxa"/>
          </w:tcPr>
          <w:p w14:paraId="03B90C98" w14:textId="04F54BF9" w:rsidR="0032058B" w:rsidRPr="001E0612" w:rsidRDefault="0032058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7</w:t>
            </w:r>
          </w:p>
        </w:tc>
        <w:tc>
          <w:tcPr>
            <w:tcW w:w="2788" w:type="dxa"/>
          </w:tcPr>
          <w:p w14:paraId="6D24E228" w14:textId="5CD7E4B0" w:rsidR="0032058B" w:rsidRPr="001E0612" w:rsidRDefault="0032058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Nama Pemberi Rekomendasi</w:t>
            </w:r>
          </w:p>
        </w:tc>
        <w:tc>
          <w:tcPr>
            <w:tcW w:w="6308" w:type="dxa"/>
            <w:gridSpan w:val="4"/>
          </w:tcPr>
          <w:p w14:paraId="3B05088D" w14:textId="77777777" w:rsidR="0032058B" w:rsidRPr="001E0612" w:rsidRDefault="0032058B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  <w:tr w:rsidR="00B33841" w:rsidRPr="001E0612" w14:paraId="5F19F2D8" w14:textId="77777777" w:rsidTr="006325B1">
        <w:trPr>
          <w:trHeight w:val="1178"/>
        </w:trPr>
        <w:tc>
          <w:tcPr>
            <w:tcW w:w="412" w:type="dxa"/>
          </w:tcPr>
          <w:p w14:paraId="4192B597" w14:textId="3402EF6C" w:rsidR="00B33841" w:rsidRPr="001E0612" w:rsidRDefault="0032058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8</w:t>
            </w:r>
          </w:p>
        </w:tc>
        <w:tc>
          <w:tcPr>
            <w:tcW w:w="2788" w:type="dxa"/>
          </w:tcPr>
          <w:p w14:paraId="344D2764" w14:textId="0F7BA90A" w:rsidR="00B33841" w:rsidRPr="001E0612" w:rsidRDefault="00B33841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Alamat </w:t>
            </w:r>
            <w:r w:rsidR="0032058B">
              <w:rPr>
                <w:rFonts w:ascii="Calibri" w:hAnsi="Calibri" w:cs="Calibri"/>
                <w:sz w:val="22"/>
                <w:szCs w:val="22"/>
                <w:lang w:val="fi-FI"/>
              </w:rPr>
              <w:t>Pemberi R</w:t>
            </w:r>
            <w:r w:rsidRPr="001E0612">
              <w:rPr>
                <w:rFonts w:ascii="Calibri" w:hAnsi="Calibri" w:cs="Calibri"/>
                <w:sz w:val="22"/>
                <w:szCs w:val="22"/>
                <w:lang w:val="id-ID"/>
              </w:rPr>
              <w:t>ekomendasikan</w:t>
            </w:r>
          </w:p>
        </w:tc>
        <w:tc>
          <w:tcPr>
            <w:tcW w:w="6308" w:type="dxa"/>
            <w:gridSpan w:val="4"/>
          </w:tcPr>
          <w:p w14:paraId="0EECF063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32CEBD43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403F8F21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6162AC05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216E1D27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186112C6" w14:textId="77777777" w:rsidR="00B33841" w:rsidRPr="001E0612" w:rsidRDefault="00B33841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  <w:tr w:rsidR="004314B5" w:rsidRPr="001E0612" w14:paraId="207F94B0" w14:textId="77777777" w:rsidTr="006325B1">
        <w:tc>
          <w:tcPr>
            <w:tcW w:w="412" w:type="dxa"/>
          </w:tcPr>
          <w:p w14:paraId="01863C2A" w14:textId="14DF04E6" w:rsidR="004314B5" w:rsidRPr="001E0612" w:rsidRDefault="0032058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88" w:type="dxa"/>
          </w:tcPr>
          <w:p w14:paraId="15BEB5C2" w14:textId="77777777" w:rsidR="004314B5" w:rsidRPr="001E0612" w:rsidRDefault="004314B5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E0612">
              <w:rPr>
                <w:rFonts w:ascii="Calibri" w:hAnsi="Calibri" w:cs="Calibri"/>
                <w:sz w:val="22"/>
                <w:szCs w:val="22"/>
              </w:rPr>
              <w:t xml:space="preserve">Saat </w:t>
            </w:r>
            <w:proofErr w:type="spellStart"/>
            <w:r w:rsidRPr="001E0612">
              <w:rPr>
                <w:rFonts w:ascii="Calibri" w:hAnsi="Calibri" w:cs="Calibri"/>
                <w:sz w:val="22"/>
                <w:szCs w:val="22"/>
              </w:rPr>
              <w:t>ini</w:t>
            </w:r>
            <w:proofErr w:type="spellEnd"/>
            <w:r w:rsidRPr="001E06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0612">
              <w:rPr>
                <w:rFonts w:ascii="Calibri" w:hAnsi="Calibri" w:cs="Calibri"/>
                <w:sz w:val="22"/>
                <w:szCs w:val="22"/>
              </w:rPr>
              <w:t>tinggal</w:t>
            </w:r>
            <w:proofErr w:type="spellEnd"/>
            <w:r w:rsidRPr="001E06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0612">
              <w:rPr>
                <w:rFonts w:ascii="Calibri" w:hAnsi="Calibri" w:cs="Calibri"/>
                <w:sz w:val="22"/>
                <w:szCs w:val="22"/>
              </w:rPr>
              <w:t>bersama</w:t>
            </w:r>
            <w:proofErr w:type="spellEnd"/>
          </w:p>
        </w:tc>
        <w:tc>
          <w:tcPr>
            <w:tcW w:w="6308" w:type="dxa"/>
            <w:gridSpan w:val="4"/>
          </w:tcPr>
          <w:p w14:paraId="504F842E" w14:textId="77777777" w:rsidR="004314B5" w:rsidRPr="001E0612" w:rsidRDefault="004314B5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Keluarga / Teman / Lembaga / Sendiri/Yang lain</w:t>
            </w:r>
          </w:p>
          <w:p w14:paraId="158EC09A" w14:textId="77777777" w:rsidR="004314B5" w:rsidRPr="001E0612" w:rsidRDefault="004314B5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br/>
              <w:t>(Coret yang tidak sesuai)</w:t>
            </w:r>
          </w:p>
        </w:tc>
      </w:tr>
      <w:tr w:rsidR="004314B5" w:rsidRPr="001E0612" w14:paraId="20FBE66E" w14:textId="77777777" w:rsidTr="006325B1">
        <w:trPr>
          <w:trHeight w:val="70"/>
        </w:trPr>
        <w:tc>
          <w:tcPr>
            <w:tcW w:w="412" w:type="dxa"/>
          </w:tcPr>
          <w:p w14:paraId="5977D504" w14:textId="77777777" w:rsidR="004314B5" w:rsidRPr="001E0612" w:rsidRDefault="004314B5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9</w:t>
            </w:r>
          </w:p>
        </w:tc>
        <w:tc>
          <w:tcPr>
            <w:tcW w:w="2788" w:type="dxa"/>
          </w:tcPr>
          <w:p w14:paraId="6533D351" w14:textId="77777777" w:rsidR="004314B5" w:rsidRPr="001E0612" w:rsidRDefault="004314B5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Hobi / kegemaran</w:t>
            </w:r>
          </w:p>
          <w:p w14:paraId="103EB49A" w14:textId="77777777" w:rsidR="004314B5" w:rsidRPr="001E0612" w:rsidRDefault="004314B5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6308" w:type="dxa"/>
            <w:gridSpan w:val="4"/>
          </w:tcPr>
          <w:p w14:paraId="50A33A2E" w14:textId="77777777" w:rsidR="004314B5" w:rsidRPr="001E0612" w:rsidRDefault="004314B5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</w:tbl>
    <w:p w14:paraId="7AC3DD21" w14:textId="77777777" w:rsidR="00DE393E" w:rsidRPr="001E0612" w:rsidRDefault="00DE393E" w:rsidP="009E166C">
      <w:pPr>
        <w:tabs>
          <w:tab w:val="left" w:pos="567"/>
        </w:tabs>
        <w:rPr>
          <w:rFonts w:ascii="Calibri" w:hAnsi="Calibri" w:cs="Calibri"/>
          <w:b/>
          <w:sz w:val="22"/>
          <w:szCs w:val="22"/>
          <w:lang w:val="id-ID"/>
        </w:rPr>
      </w:pPr>
    </w:p>
    <w:p w14:paraId="47072CA8" w14:textId="77777777" w:rsidR="009457F7" w:rsidRPr="001E0612" w:rsidRDefault="00E623D7" w:rsidP="009E166C">
      <w:pPr>
        <w:tabs>
          <w:tab w:val="left" w:pos="567"/>
        </w:tabs>
        <w:rPr>
          <w:rFonts w:ascii="Calibri" w:hAnsi="Calibri" w:cs="Calibri"/>
          <w:b/>
          <w:sz w:val="22"/>
          <w:szCs w:val="22"/>
          <w:lang w:val="id-ID"/>
        </w:rPr>
      </w:pPr>
      <w:r>
        <w:rPr>
          <w:rFonts w:ascii="Calibri" w:hAnsi="Calibri" w:cs="Calibri"/>
          <w:b/>
          <w:sz w:val="22"/>
          <w:szCs w:val="22"/>
          <w:lang w:val="id-ID"/>
        </w:rPr>
        <w:br w:type="page"/>
      </w:r>
    </w:p>
    <w:p w14:paraId="7948F1A2" w14:textId="77777777" w:rsidR="00EB6E7C" w:rsidRPr="001E0612" w:rsidRDefault="009E166C" w:rsidP="009E166C">
      <w:pPr>
        <w:tabs>
          <w:tab w:val="left" w:pos="567"/>
        </w:tabs>
        <w:rPr>
          <w:rFonts w:ascii="Calibri" w:hAnsi="Calibri" w:cs="Calibri"/>
          <w:b/>
          <w:sz w:val="22"/>
          <w:szCs w:val="22"/>
          <w:lang w:val="de-DE"/>
        </w:rPr>
      </w:pPr>
      <w:r w:rsidRPr="001E0612">
        <w:rPr>
          <w:rFonts w:ascii="Calibri" w:hAnsi="Calibri" w:cs="Calibri"/>
          <w:b/>
          <w:sz w:val="22"/>
          <w:szCs w:val="22"/>
          <w:lang w:val="id-ID"/>
        </w:rPr>
        <w:lastRenderedPageBreak/>
        <w:t xml:space="preserve">II. </w:t>
      </w:r>
      <w:r w:rsidR="00EB6E7C" w:rsidRPr="001E0612">
        <w:rPr>
          <w:rFonts w:ascii="Calibri" w:hAnsi="Calibri" w:cs="Calibri"/>
          <w:b/>
          <w:sz w:val="22"/>
          <w:szCs w:val="22"/>
          <w:lang w:val="de-DE"/>
        </w:rPr>
        <w:t>DATA KELUA</w:t>
      </w:r>
      <w:r w:rsidR="00397D40" w:rsidRPr="001E0612">
        <w:rPr>
          <w:rFonts w:ascii="Calibri" w:hAnsi="Calibri" w:cs="Calibri"/>
          <w:b/>
          <w:sz w:val="22"/>
          <w:szCs w:val="22"/>
          <w:lang w:val="de-DE"/>
        </w:rPr>
        <w:t>RGA, PENGHASILAN DAN PEMBELANJAAN/PENGELUARAN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70"/>
        <w:gridCol w:w="5446"/>
      </w:tblGrid>
      <w:tr w:rsidR="00EB6E7C" w:rsidRPr="001E0612" w14:paraId="56BE3CA8" w14:textId="77777777" w:rsidTr="009B4170">
        <w:tc>
          <w:tcPr>
            <w:tcW w:w="645" w:type="dxa"/>
          </w:tcPr>
          <w:p w14:paraId="7E6AD46D" w14:textId="77777777" w:rsidR="00EB6E7C" w:rsidRPr="001E0612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1</w:t>
            </w:r>
          </w:p>
        </w:tc>
        <w:tc>
          <w:tcPr>
            <w:tcW w:w="2970" w:type="dxa"/>
          </w:tcPr>
          <w:p w14:paraId="63644E1C" w14:textId="77777777" w:rsidR="00EB6E7C" w:rsidRPr="001E0612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Keluarga</w:t>
            </w:r>
          </w:p>
          <w:p w14:paraId="1A157366" w14:textId="77777777" w:rsidR="00397D40" w:rsidRPr="001E0612" w:rsidRDefault="00397D40" w:rsidP="00EB6E7C">
            <w:pPr>
              <w:snapToGrid w:val="0"/>
              <w:spacing w:line="360" w:lineRule="auto"/>
              <w:rPr>
                <w:rFonts w:ascii="Calibri" w:hAnsi="Calibri" w:cs="Calibri"/>
                <w:i/>
                <w:sz w:val="20"/>
                <w:lang w:val="fi-FI"/>
              </w:rPr>
            </w:pPr>
          </w:p>
          <w:p w14:paraId="43F8C0C2" w14:textId="77777777" w:rsidR="00397D40" w:rsidRPr="001E0612" w:rsidRDefault="00397D40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i/>
                <w:sz w:val="20"/>
                <w:lang w:val="fi-FI"/>
              </w:rPr>
              <w:t>(apabila Ayah / Ibu sudah meninggal, mohon cantumkan informasinya)</w:t>
            </w:r>
          </w:p>
        </w:tc>
        <w:tc>
          <w:tcPr>
            <w:tcW w:w="5446" w:type="dxa"/>
          </w:tcPr>
          <w:p w14:paraId="3907AEDD" w14:textId="77777777" w:rsidR="00EB6E7C" w:rsidRPr="001E0612" w:rsidRDefault="00EB6E7C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0"/>
              <w:gridCol w:w="1701"/>
              <w:gridCol w:w="1701"/>
            </w:tblGrid>
            <w:tr w:rsidR="00EB6E7C" w:rsidRPr="001E0612" w14:paraId="71EC0E3E" w14:textId="77777777" w:rsidTr="003607E0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C2CB3" w14:textId="77777777" w:rsidR="00EB6E7C" w:rsidRPr="001E0612" w:rsidRDefault="00EB6E7C" w:rsidP="00EB6E7C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B5C2" w14:textId="77777777" w:rsidR="00EB6E7C" w:rsidRPr="001E0612" w:rsidRDefault="00EB6E7C" w:rsidP="00EB6E7C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  <w:t>Ayah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88827" w14:textId="77777777" w:rsidR="00EB6E7C" w:rsidRPr="001E0612" w:rsidRDefault="00EB6E7C" w:rsidP="00EB6E7C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  <w:t>Ibu</w:t>
                  </w:r>
                </w:p>
              </w:tc>
            </w:tr>
            <w:tr w:rsidR="00EB6E7C" w:rsidRPr="001E0612" w14:paraId="46F431B6" w14:textId="77777777" w:rsidTr="003607E0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B44B5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  <w:t>Nama</w:t>
                  </w:r>
                </w:p>
                <w:p w14:paraId="67B781AF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  <w:p w14:paraId="05F6FDAE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EAD49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AC8C0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397D40" w:rsidRPr="001E0612" w14:paraId="5D12CF1E" w14:textId="77777777" w:rsidTr="003607E0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E34B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  <w:t>Alamat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755B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</w:p>
                <w:p w14:paraId="634A1E57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</w:p>
                <w:p w14:paraId="2D7ADA3B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B6E7C" w:rsidRPr="001E0612" w14:paraId="5AEEB696" w14:textId="77777777" w:rsidTr="003607E0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088E4" w14:textId="0F258E64" w:rsidR="00EB6E7C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  <w:t>Pendidikan</w:t>
                  </w:r>
                  <w:r w:rsidR="0032058B"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  <w:t xml:space="preserve"> Terakhir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0683E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C156D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397D40" w:rsidRPr="001E0612" w14:paraId="77D501F8" w14:textId="77777777" w:rsidTr="003607E0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76FB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  <w:t>Pekerjaan</w:t>
                  </w:r>
                </w:p>
                <w:p w14:paraId="21E43089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6B7D5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74BD5" w14:textId="77777777" w:rsidR="00397D40" w:rsidRPr="001E0612" w:rsidRDefault="00397D40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14:paraId="46160B59" w14:textId="77777777" w:rsidR="00EB6E7C" w:rsidRPr="001E0612" w:rsidRDefault="00EB6E7C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  <w:tr w:rsidR="00EB6E7C" w:rsidRPr="001E0612" w14:paraId="63800675" w14:textId="77777777" w:rsidTr="009B4170">
        <w:tc>
          <w:tcPr>
            <w:tcW w:w="645" w:type="dxa"/>
          </w:tcPr>
          <w:p w14:paraId="7936D442" w14:textId="17190CB1" w:rsidR="00EB6E7C" w:rsidRPr="001E0612" w:rsidRDefault="00AF3EF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2</w:t>
            </w:r>
          </w:p>
        </w:tc>
        <w:tc>
          <w:tcPr>
            <w:tcW w:w="2970" w:type="dxa"/>
          </w:tcPr>
          <w:p w14:paraId="4779D61F" w14:textId="77777777" w:rsidR="00EB6E7C" w:rsidRPr="001E0612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Anda Mempunyai penghasilan tetap per</w:t>
            </w:r>
          </w:p>
          <w:p w14:paraId="28183DB4" w14:textId="77777777" w:rsidR="00EB6E7C" w:rsidRPr="001E0612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bulan?</w:t>
            </w:r>
          </w:p>
        </w:tc>
        <w:tc>
          <w:tcPr>
            <w:tcW w:w="5446" w:type="dxa"/>
          </w:tcPr>
          <w:tbl>
            <w:tblPr>
              <w:tblpPr w:leftFromText="180" w:rightFromText="180" w:horzAnchor="margin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"/>
              <w:gridCol w:w="4138"/>
            </w:tblGrid>
            <w:tr w:rsidR="00EB6E7C" w:rsidRPr="001E0612" w14:paraId="3D333EBB" w14:textId="77777777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3DF15" w14:textId="77777777" w:rsidR="00EB6E7C" w:rsidRPr="001E0612" w:rsidRDefault="00EB6E7C" w:rsidP="00EB6E7C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076A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Ya</w:t>
                  </w:r>
                </w:p>
              </w:tc>
            </w:tr>
            <w:tr w:rsidR="00EB6E7C" w:rsidRPr="001E0612" w14:paraId="16FE212C" w14:textId="77777777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A61E0" w14:textId="77777777" w:rsidR="00EB6E7C" w:rsidRPr="001E0612" w:rsidRDefault="00EB6E7C" w:rsidP="00BF002C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9B554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Tidak</w:t>
                  </w:r>
                </w:p>
              </w:tc>
            </w:tr>
          </w:tbl>
          <w:p w14:paraId="2E4B5DAB" w14:textId="77777777" w:rsidR="00EB6E7C" w:rsidRPr="001E0612" w:rsidRDefault="00EB6E7C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1C5523F1" w14:textId="77777777" w:rsidR="00247837" w:rsidRPr="001E0612" w:rsidRDefault="00247837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09509E95" w14:textId="77777777" w:rsidR="00247837" w:rsidRPr="001E0612" w:rsidRDefault="00247837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74E07F49" w14:textId="77777777" w:rsidR="00EB6E7C" w:rsidRPr="001E0612" w:rsidRDefault="00EB6E7C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Apabila menjawab Tidak</w:t>
            </w:r>
            <w:r w:rsidR="004D59F2" w:rsidRPr="001E0612">
              <w:rPr>
                <w:rFonts w:ascii="Calibri" w:hAnsi="Calibri" w:cs="Calibri"/>
                <w:sz w:val="22"/>
                <w:szCs w:val="22"/>
                <w:lang w:val="fi-FI"/>
              </w:rPr>
              <w:t>,</w:t>
            </w: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langsung ke pertanyaan tentang </w:t>
            </w:r>
            <w:r w:rsidRPr="001E0612">
              <w:rPr>
                <w:rFonts w:ascii="Calibri" w:hAnsi="Calibri" w:cs="Calibri"/>
                <w:b/>
                <w:sz w:val="22"/>
                <w:szCs w:val="22"/>
                <w:lang w:val="fi-FI"/>
              </w:rPr>
              <w:t>Riwayat Pendidikan</w:t>
            </w: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 Poin</w:t>
            </w:r>
            <w:r w:rsidRPr="001E0612">
              <w:rPr>
                <w:rFonts w:ascii="Calibri" w:hAnsi="Calibri" w:cs="Calibri"/>
                <w:b/>
                <w:sz w:val="22"/>
                <w:szCs w:val="22"/>
                <w:lang w:val="fi-FI"/>
              </w:rPr>
              <w:t xml:space="preserve"> 3</w:t>
            </w: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di bawah.</w:t>
            </w:r>
          </w:p>
        </w:tc>
      </w:tr>
      <w:tr w:rsidR="00EB6E7C" w:rsidRPr="001E0612" w14:paraId="22496F3C" w14:textId="77777777" w:rsidTr="009B4170">
        <w:tc>
          <w:tcPr>
            <w:tcW w:w="645" w:type="dxa"/>
          </w:tcPr>
          <w:p w14:paraId="4184A8EB" w14:textId="5E1F13B5" w:rsidR="00EB6E7C" w:rsidRPr="001E0612" w:rsidRDefault="00551245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3</w:t>
            </w:r>
          </w:p>
        </w:tc>
        <w:tc>
          <w:tcPr>
            <w:tcW w:w="2970" w:type="dxa"/>
          </w:tcPr>
          <w:p w14:paraId="19512739" w14:textId="77777777" w:rsidR="00EB6E7C" w:rsidRPr="001E0612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Berapa Penghasilan per bulan; beri tanda √ di samping info angka yang sesuai</w:t>
            </w:r>
          </w:p>
        </w:tc>
        <w:tc>
          <w:tcPr>
            <w:tcW w:w="5446" w:type="dxa"/>
          </w:tcPr>
          <w:tbl>
            <w:tblPr>
              <w:tblpPr w:leftFromText="180" w:rightFromText="180" w:tblpY="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4113"/>
            </w:tblGrid>
            <w:tr w:rsidR="00EB6E7C" w:rsidRPr="001E0612" w14:paraId="68B57F92" w14:textId="77777777" w:rsidTr="00034F0F">
              <w:trPr>
                <w:trHeight w:val="258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861B" w14:textId="77777777" w:rsidR="00EB6E7C" w:rsidRPr="001E0612" w:rsidRDefault="00EB6E7C" w:rsidP="00EB6E7C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78FD5" w14:textId="1EA4234A" w:rsidR="00EB6E7C" w:rsidRPr="001E0612" w:rsidRDefault="00C9316B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 xml:space="preserve">&lt; Rp. </w:t>
                  </w:r>
                  <w:r w:rsidR="0032058B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500</w:t>
                  </w:r>
                  <w:r w:rsidR="00EB6E7C"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.000</w:t>
                  </w:r>
                </w:p>
              </w:tc>
            </w:tr>
            <w:tr w:rsidR="00EB6E7C" w:rsidRPr="001E0612" w14:paraId="1428879E" w14:textId="77777777" w:rsidTr="00034F0F">
              <w:trPr>
                <w:trHeight w:val="27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BEFCA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ADEF8" w14:textId="6482E55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 xml:space="preserve">Rp. </w:t>
                  </w:r>
                  <w:r w:rsidR="0032058B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500</w:t>
                  </w:r>
                  <w:r w:rsidR="00C9316B" w:rsidRPr="001E0612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.000 </w:t>
                  </w:r>
                  <w:r w:rsidR="00C9316B"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–</w:t>
                  </w:r>
                  <w:r w:rsidR="00C9316B" w:rsidRPr="001E0612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1.</w:t>
                  </w:r>
                  <w:r w:rsidR="0032058B">
                    <w:rPr>
                      <w:rFonts w:ascii="Calibri" w:hAnsi="Calibri" w:cs="Calibri"/>
                      <w:sz w:val="22"/>
                      <w:szCs w:val="22"/>
                    </w:rPr>
                    <w:t>500</w:t>
                  </w: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.000</w:t>
                  </w:r>
                </w:p>
              </w:tc>
            </w:tr>
            <w:tr w:rsidR="00EB6E7C" w:rsidRPr="001E0612" w14:paraId="5D30C879" w14:textId="77777777" w:rsidTr="00034F0F">
              <w:trPr>
                <w:trHeight w:val="258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82B9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EFA9A" w14:textId="2D631E05" w:rsidR="00EB6E7C" w:rsidRPr="001E0612" w:rsidRDefault="00C9316B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Rp. 1.</w:t>
                  </w:r>
                  <w:r w:rsidR="0032058B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500</w:t>
                  </w:r>
                  <w:r w:rsidR="00EB6E7C"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 xml:space="preserve">.000 – </w:t>
                  </w:r>
                  <w:r w:rsidR="0032058B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2.5</w:t>
                  </w:r>
                  <w:r w:rsidR="00EB6E7C"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00.000</w:t>
                  </w:r>
                </w:p>
              </w:tc>
            </w:tr>
            <w:tr w:rsidR="00EB6E7C" w:rsidRPr="001E0612" w14:paraId="3B355A0C" w14:textId="77777777" w:rsidTr="00034F0F">
              <w:trPr>
                <w:trHeight w:val="27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C4B1" w14:textId="77777777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18201" w14:textId="219AB1AF" w:rsidR="00EB6E7C" w:rsidRPr="001E0612" w:rsidRDefault="00EB6E7C" w:rsidP="00EB6E7C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 xml:space="preserve">&gt; Rp. </w:t>
                  </w:r>
                  <w:r w:rsidR="0032058B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2</w:t>
                  </w: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.500.000</w:t>
                  </w:r>
                </w:p>
              </w:tc>
            </w:tr>
          </w:tbl>
          <w:p w14:paraId="08CC579A" w14:textId="77777777" w:rsidR="00EB6E7C" w:rsidRPr="001E0612" w:rsidRDefault="00EB6E7C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  <w:tr w:rsidR="00EB6E7C" w:rsidRPr="001E0612" w14:paraId="2D289844" w14:textId="77777777" w:rsidTr="009B4170">
        <w:trPr>
          <w:trHeight w:val="1478"/>
        </w:trPr>
        <w:tc>
          <w:tcPr>
            <w:tcW w:w="645" w:type="dxa"/>
          </w:tcPr>
          <w:p w14:paraId="763D24CA" w14:textId="6D64E95E" w:rsidR="00EB6E7C" w:rsidRPr="001E0612" w:rsidRDefault="00551245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4</w:t>
            </w:r>
          </w:p>
        </w:tc>
        <w:tc>
          <w:tcPr>
            <w:tcW w:w="2970" w:type="dxa"/>
          </w:tcPr>
          <w:p w14:paraId="22B94AFA" w14:textId="77777777" w:rsidR="00EB6E7C" w:rsidRPr="001E0612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Pengeluaran Anda tiap bulan</w:t>
            </w:r>
          </w:p>
        </w:tc>
        <w:tc>
          <w:tcPr>
            <w:tcW w:w="5446" w:type="dxa"/>
          </w:tcPr>
          <w:p w14:paraId="3AC1856E" w14:textId="77777777" w:rsidR="00EB6E7C" w:rsidRPr="001E0612" w:rsidRDefault="00EB6E7C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</w:tbl>
    <w:p w14:paraId="0966313D" w14:textId="77777777" w:rsidR="009E166C" w:rsidRPr="001E0612" w:rsidRDefault="009E166C" w:rsidP="009E166C">
      <w:pPr>
        <w:jc w:val="both"/>
        <w:rPr>
          <w:rFonts w:ascii="Calibri" w:hAnsi="Calibri" w:cs="Calibri"/>
          <w:b/>
          <w:sz w:val="22"/>
          <w:lang w:val="id-ID"/>
        </w:rPr>
      </w:pPr>
    </w:p>
    <w:p w14:paraId="307B9E0B" w14:textId="77777777" w:rsidR="00EB6E7C" w:rsidRPr="001E0612" w:rsidRDefault="009E166C" w:rsidP="009E166C">
      <w:pPr>
        <w:jc w:val="both"/>
        <w:rPr>
          <w:rFonts w:ascii="Calibri" w:hAnsi="Calibri" w:cs="Calibri"/>
          <w:b/>
          <w:sz w:val="22"/>
          <w:lang w:val="de-DE"/>
        </w:rPr>
      </w:pPr>
      <w:r w:rsidRPr="001E0612">
        <w:rPr>
          <w:rFonts w:ascii="Calibri" w:hAnsi="Calibri" w:cs="Calibri"/>
          <w:b/>
          <w:sz w:val="22"/>
          <w:lang w:val="id-ID"/>
        </w:rPr>
        <w:t>III.</w:t>
      </w:r>
      <w:r w:rsidRPr="001E0612">
        <w:rPr>
          <w:rFonts w:ascii="Calibri" w:hAnsi="Calibri" w:cs="Calibri"/>
          <w:b/>
          <w:sz w:val="22"/>
          <w:lang w:val="de-DE"/>
        </w:rPr>
        <w:t xml:space="preserve"> </w:t>
      </w:r>
      <w:r w:rsidRPr="001E0612">
        <w:rPr>
          <w:rFonts w:ascii="Calibri" w:hAnsi="Calibri" w:cs="Calibri"/>
          <w:b/>
          <w:sz w:val="22"/>
          <w:lang w:val="id-ID"/>
        </w:rPr>
        <w:t xml:space="preserve"> </w:t>
      </w:r>
      <w:r w:rsidR="00EB6E7C" w:rsidRPr="001E0612">
        <w:rPr>
          <w:rFonts w:ascii="Calibri" w:hAnsi="Calibri" w:cs="Calibri"/>
          <w:b/>
          <w:sz w:val="22"/>
          <w:lang w:val="de-DE"/>
        </w:rPr>
        <w:t>RIWAYAT</w:t>
      </w:r>
      <w:r w:rsidRPr="001E0612">
        <w:rPr>
          <w:rFonts w:ascii="Calibri" w:hAnsi="Calibri" w:cs="Calibri"/>
          <w:b/>
          <w:sz w:val="22"/>
          <w:lang w:val="id-ID"/>
        </w:rPr>
        <w:t xml:space="preserve"> </w:t>
      </w:r>
      <w:r w:rsidR="00EB6E7C" w:rsidRPr="001E0612">
        <w:rPr>
          <w:rFonts w:ascii="Calibri" w:hAnsi="Calibri" w:cs="Calibri"/>
          <w:b/>
          <w:sz w:val="22"/>
          <w:lang w:val="de-DE"/>
        </w:rPr>
        <w:t>PENDIDIKAN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16"/>
        <w:gridCol w:w="5528"/>
      </w:tblGrid>
      <w:tr w:rsidR="00C9316B" w:rsidRPr="001E0612" w14:paraId="298C5D3F" w14:textId="77777777" w:rsidTr="00C9316B">
        <w:tc>
          <w:tcPr>
            <w:tcW w:w="436" w:type="dxa"/>
          </w:tcPr>
          <w:p w14:paraId="116ADE45" w14:textId="77777777" w:rsidR="00C9316B" w:rsidRPr="001E0612" w:rsidRDefault="00C9316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1</w:t>
            </w:r>
          </w:p>
        </w:tc>
        <w:tc>
          <w:tcPr>
            <w:tcW w:w="3216" w:type="dxa"/>
          </w:tcPr>
          <w:p w14:paraId="4BDDC17A" w14:textId="77777777" w:rsidR="00C9316B" w:rsidRPr="001E0612" w:rsidRDefault="00C9316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Pendidikan terakhir </w:t>
            </w:r>
          </w:p>
          <w:p w14:paraId="155438F1" w14:textId="77777777" w:rsidR="00C9316B" w:rsidRPr="001E0612" w:rsidRDefault="00C9316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5B19444D" w14:textId="77777777" w:rsidR="00C9316B" w:rsidRPr="001E0612" w:rsidRDefault="00C9316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Isi dengan angka Tahun di kolom ’Lulus’</w:t>
            </w:r>
          </w:p>
          <w:p w14:paraId="735E1423" w14:textId="77777777" w:rsidR="00C9316B" w:rsidRPr="001E0612" w:rsidRDefault="00C9316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7B377E91" w14:textId="77777777" w:rsidR="00C9316B" w:rsidRPr="001E0612" w:rsidRDefault="00C9316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Apabila PUTUS SEKOLAH :</w:t>
            </w:r>
          </w:p>
          <w:p w14:paraId="1AFF8A9F" w14:textId="77777777" w:rsidR="00C9316B" w:rsidRPr="001E0612" w:rsidRDefault="00C9316B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id-ID"/>
              </w:rPr>
              <w:t>Berikan alasannya</w:t>
            </w:r>
          </w:p>
        </w:tc>
        <w:tc>
          <w:tcPr>
            <w:tcW w:w="5528" w:type="dxa"/>
          </w:tcPr>
          <w:tbl>
            <w:tblPr>
              <w:tblpPr w:leftFromText="180" w:rightFromText="180" w:tblpY="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0"/>
              <w:gridCol w:w="1096"/>
              <w:gridCol w:w="1276"/>
            </w:tblGrid>
            <w:tr w:rsidR="00C9316B" w:rsidRPr="001E0612" w14:paraId="7D60BB8F" w14:textId="77777777" w:rsidTr="00574836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5B8AC" w14:textId="77777777" w:rsidR="00C9316B" w:rsidRPr="001E0612" w:rsidRDefault="00C9316B" w:rsidP="00EB6E7C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Pendidikan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A8031" w14:textId="77777777" w:rsidR="00C9316B" w:rsidRPr="001E0612" w:rsidRDefault="00C9316B" w:rsidP="00EB6E7C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Lulus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AC3E" w14:textId="77777777" w:rsidR="00C9316B" w:rsidRPr="001E0612" w:rsidRDefault="00C9316B" w:rsidP="00EB6E7C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Tidak Lulus </w:t>
                  </w:r>
                  <w:proofErr w:type="spellStart"/>
                  <w:r w:rsidRPr="001E061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kelas</w:t>
                  </w:r>
                  <w:proofErr w:type="spellEnd"/>
                </w:p>
              </w:tc>
            </w:tr>
            <w:tr w:rsidR="00C9316B" w:rsidRPr="001E0612" w14:paraId="2334898A" w14:textId="77777777" w:rsidTr="00574836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85284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</w:rPr>
                    <w:t>SD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24547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89EE4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9316B" w:rsidRPr="001E0612" w14:paraId="56111D88" w14:textId="77777777" w:rsidTr="00574836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D3E96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</w:rPr>
                    <w:t>SMP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6D6F6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1665F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9316B" w:rsidRPr="001E0612" w14:paraId="1706A399" w14:textId="77777777" w:rsidTr="00574836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CE22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</w:rPr>
                    <w:t>SMA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E57D" w14:textId="77777777" w:rsidR="00C9316B" w:rsidRPr="001E0612" w:rsidRDefault="00C9316B" w:rsidP="00BF002C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BEE7" w14:textId="77777777" w:rsidR="00C9316B" w:rsidRPr="001E0612" w:rsidRDefault="00C9316B" w:rsidP="00EB6E7C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CDBA923" w14:textId="77777777" w:rsidR="00C9316B" w:rsidRPr="001E0612" w:rsidRDefault="00C9316B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71F49E98" w14:textId="77777777" w:rsidR="00C9316B" w:rsidRPr="001E0612" w:rsidRDefault="00C9316B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50752939" w14:textId="77777777" w:rsidR="00C9316B" w:rsidRPr="001E0612" w:rsidRDefault="00C9316B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39BB6139" w14:textId="77777777" w:rsidR="00C9316B" w:rsidRPr="001E0612" w:rsidRDefault="00C9316B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648DA8AA" w14:textId="77777777" w:rsidR="00C9316B" w:rsidRPr="001E0612" w:rsidRDefault="00C9316B" w:rsidP="00EB6E7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E93926" w14:textId="77777777" w:rsidR="009E166C" w:rsidRPr="001E0612" w:rsidRDefault="009E166C" w:rsidP="00EB6E7C">
      <w:pPr>
        <w:jc w:val="both"/>
        <w:rPr>
          <w:rFonts w:ascii="Calibri" w:hAnsi="Calibri" w:cs="Calibri"/>
          <w:sz w:val="22"/>
          <w:lang w:val="de-DE"/>
        </w:rPr>
      </w:pPr>
    </w:p>
    <w:p w14:paraId="3504F6FA" w14:textId="77777777" w:rsidR="00551245" w:rsidRDefault="00551245" w:rsidP="00EB6E7C">
      <w:pPr>
        <w:jc w:val="both"/>
        <w:rPr>
          <w:rFonts w:ascii="Calibri" w:hAnsi="Calibri" w:cs="Calibri"/>
          <w:b/>
          <w:sz w:val="22"/>
          <w:lang w:val="id-ID"/>
        </w:rPr>
      </w:pPr>
    </w:p>
    <w:p w14:paraId="47A84863" w14:textId="77777777" w:rsidR="00551245" w:rsidRDefault="00551245" w:rsidP="00EB6E7C">
      <w:pPr>
        <w:jc w:val="both"/>
        <w:rPr>
          <w:rFonts w:ascii="Calibri" w:hAnsi="Calibri" w:cs="Calibri"/>
          <w:b/>
          <w:sz w:val="22"/>
          <w:lang w:val="id-ID"/>
        </w:rPr>
      </w:pPr>
    </w:p>
    <w:p w14:paraId="48CA6804" w14:textId="77777777" w:rsidR="00551245" w:rsidRDefault="00551245" w:rsidP="00EB6E7C">
      <w:pPr>
        <w:jc w:val="both"/>
        <w:rPr>
          <w:rFonts w:ascii="Calibri" w:hAnsi="Calibri" w:cs="Calibri"/>
          <w:b/>
          <w:sz w:val="22"/>
          <w:lang w:val="id-ID"/>
        </w:rPr>
      </w:pPr>
    </w:p>
    <w:p w14:paraId="1C41D81A" w14:textId="77777777" w:rsidR="00551245" w:rsidRDefault="00551245" w:rsidP="00EB6E7C">
      <w:pPr>
        <w:jc w:val="both"/>
        <w:rPr>
          <w:rFonts w:ascii="Calibri" w:hAnsi="Calibri" w:cs="Calibri"/>
          <w:b/>
          <w:sz w:val="22"/>
          <w:lang w:val="id-ID"/>
        </w:rPr>
      </w:pPr>
    </w:p>
    <w:p w14:paraId="71424446" w14:textId="18053EAB" w:rsidR="00EB6E7C" w:rsidRPr="001E0612" w:rsidRDefault="009E166C" w:rsidP="00EB6E7C">
      <w:pPr>
        <w:jc w:val="both"/>
        <w:rPr>
          <w:rFonts w:ascii="Calibri" w:hAnsi="Calibri" w:cs="Calibri"/>
          <w:b/>
          <w:sz w:val="22"/>
          <w:lang w:val="de-DE"/>
        </w:rPr>
      </w:pPr>
      <w:r w:rsidRPr="001E0612">
        <w:rPr>
          <w:rFonts w:ascii="Calibri" w:hAnsi="Calibri" w:cs="Calibri"/>
          <w:b/>
          <w:sz w:val="22"/>
          <w:lang w:val="id-ID"/>
        </w:rPr>
        <w:lastRenderedPageBreak/>
        <w:t xml:space="preserve">IV. </w:t>
      </w:r>
      <w:r w:rsidR="00EB6E7C" w:rsidRPr="001E0612">
        <w:rPr>
          <w:rFonts w:ascii="Calibri" w:hAnsi="Calibri" w:cs="Calibri"/>
          <w:b/>
          <w:sz w:val="22"/>
          <w:lang w:val="de-DE"/>
        </w:rPr>
        <w:t>RIWAYAT KESEHATAN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0"/>
        <w:gridCol w:w="5437"/>
      </w:tblGrid>
      <w:tr w:rsidR="00EB6E7C" w:rsidRPr="001E0612" w14:paraId="1E601DB4" w14:textId="77777777" w:rsidTr="00AF3EFC">
        <w:tc>
          <w:tcPr>
            <w:tcW w:w="644" w:type="dxa"/>
          </w:tcPr>
          <w:p w14:paraId="1642354E" w14:textId="77777777" w:rsidR="00EB6E7C" w:rsidRPr="001E0612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1</w:t>
            </w:r>
          </w:p>
        </w:tc>
        <w:tc>
          <w:tcPr>
            <w:tcW w:w="2980" w:type="dxa"/>
          </w:tcPr>
          <w:p w14:paraId="0503BF31" w14:textId="20CF89E2" w:rsidR="00EB6E7C" w:rsidRPr="00AF3EFC" w:rsidRDefault="00EB6E7C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E0612">
              <w:rPr>
                <w:rFonts w:ascii="Calibri" w:hAnsi="Calibri" w:cs="Calibri"/>
                <w:sz w:val="22"/>
                <w:szCs w:val="22"/>
                <w:lang w:val="fi-FI"/>
              </w:rPr>
              <w:t>Riwayat Kesehatan (</w:t>
            </w:r>
            <w:r w:rsidR="00C9316B" w:rsidRPr="001E061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pernah dirawat di rumah sakit? </w:t>
            </w:r>
            <w:r w:rsidR="00AF3EFC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AF3EFC">
              <w:rPr>
                <w:rFonts w:ascii="Calibri" w:hAnsi="Calibri" w:cs="Calibri"/>
                <w:sz w:val="22"/>
                <w:szCs w:val="22"/>
              </w:rPr>
              <w:t>jelaskan</w:t>
            </w:r>
            <w:proofErr w:type="spellEnd"/>
            <w:r w:rsidR="00AF3EF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437" w:type="dxa"/>
          </w:tcPr>
          <w:p w14:paraId="7BCA63B5" w14:textId="00CF1091" w:rsidR="00EB6E7C" w:rsidRPr="001E0612" w:rsidRDefault="00EB6E7C" w:rsidP="00EB6E7C">
            <w:pPr>
              <w:tabs>
                <w:tab w:val="left" w:pos="5175"/>
              </w:tabs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</w:tr>
      <w:tr w:rsidR="00BA72B8" w:rsidRPr="001E0612" w14:paraId="2A6AD34A" w14:textId="77777777" w:rsidTr="00AF3EFC">
        <w:tc>
          <w:tcPr>
            <w:tcW w:w="644" w:type="dxa"/>
          </w:tcPr>
          <w:p w14:paraId="7843B768" w14:textId="160249D6" w:rsidR="00BA72B8" w:rsidRPr="00BA72B8" w:rsidRDefault="00BA72B8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3.</w:t>
            </w:r>
          </w:p>
        </w:tc>
        <w:tc>
          <w:tcPr>
            <w:tcW w:w="2980" w:type="dxa"/>
          </w:tcPr>
          <w:p w14:paraId="691DD04F" w14:textId="657CF535" w:rsidR="00BA72B8" w:rsidRDefault="00BA72B8" w:rsidP="00EB6E7C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Apakah anda perokok aktif ?</w:t>
            </w:r>
          </w:p>
          <w:p w14:paraId="046A7A71" w14:textId="77777777" w:rsidR="0032058B" w:rsidRDefault="0032058B" w:rsidP="00BA72B8">
            <w:pPr>
              <w:snapToGrid w:val="0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747A3244" w14:textId="77777777" w:rsidR="0032058B" w:rsidRDefault="0032058B" w:rsidP="00BA72B8">
            <w:pPr>
              <w:snapToGrid w:val="0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58E0084A" w14:textId="6B6E87B9" w:rsidR="00BA72B8" w:rsidRPr="00BA72B8" w:rsidRDefault="00BA72B8" w:rsidP="00BA72B8">
            <w:pPr>
              <w:snapToGrid w:val="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Bila iya, </w:t>
            </w:r>
            <w:proofErr w:type="spellStart"/>
            <w:r w:rsidR="00AF3EFC">
              <w:rPr>
                <w:rFonts w:ascii="Calibri" w:hAnsi="Calibri" w:cs="Calibri"/>
                <w:sz w:val="22"/>
                <w:szCs w:val="22"/>
              </w:rPr>
              <w:t>berapa</w:t>
            </w:r>
            <w:proofErr w:type="spellEnd"/>
            <w:r w:rsidR="00AF3E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F3EFC">
              <w:rPr>
                <w:rFonts w:ascii="Calibri" w:hAnsi="Calibri" w:cs="Calibri"/>
                <w:sz w:val="22"/>
                <w:szCs w:val="22"/>
              </w:rPr>
              <w:t>batang</w:t>
            </w:r>
            <w:proofErr w:type="spellEnd"/>
            <w:r w:rsidR="00AF3E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F3EFC">
              <w:rPr>
                <w:rFonts w:ascii="Calibri" w:hAnsi="Calibri" w:cs="Calibri"/>
                <w:sz w:val="22"/>
                <w:szCs w:val="22"/>
              </w:rPr>
              <w:t>rokok</w:t>
            </w:r>
            <w:proofErr w:type="spellEnd"/>
            <w:r w:rsidR="00AF3E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F3EFC">
              <w:rPr>
                <w:rFonts w:ascii="Calibri" w:hAnsi="Calibri" w:cs="Calibri"/>
                <w:sz w:val="22"/>
                <w:szCs w:val="22"/>
              </w:rPr>
              <w:t>perhari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?</w:t>
            </w:r>
          </w:p>
        </w:tc>
        <w:tc>
          <w:tcPr>
            <w:tcW w:w="5437" w:type="dxa"/>
          </w:tcPr>
          <w:tbl>
            <w:tblPr>
              <w:tblpPr w:leftFromText="180" w:rightFromText="180" w:horzAnchor="margin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"/>
              <w:gridCol w:w="4138"/>
            </w:tblGrid>
            <w:tr w:rsidR="00BA72B8" w:rsidRPr="001E0612" w14:paraId="09731F53" w14:textId="77777777" w:rsidTr="00127ED4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231D0" w14:textId="77777777" w:rsidR="00BA72B8" w:rsidRPr="001E0612" w:rsidRDefault="00BA72B8" w:rsidP="00BA72B8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DD938" w14:textId="77777777" w:rsidR="00BA72B8" w:rsidRPr="001E0612" w:rsidRDefault="00BA72B8" w:rsidP="00BA72B8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Ya</w:t>
                  </w:r>
                </w:p>
              </w:tc>
            </w:tr>
            <w:tr w:rsidR="00BA72B8" w:rsidRPr="001E0612" w14:paraId="0671145F" w14:textId="77777777" w:rsidTr="00127ED4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6ECC" w14:textId="77777777" w:rsidR="00BA72B8" w:rsidRPr="001E0612" w:rsidRDefault="00BA72B8" w:rsidP="00BA72B8">
                  <w:pPr>
                    <w:tabs>
                      <w:tab w:val="left" w:pos="5175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85210" w14:textId="77777777" w:rsidR="00BA72B8" w:rsidRPr="001E0612" w:rsidRDefault="00BA72B8" w:rsidP="00BA72B8">
                  <w:pPr>
                    <w:tabs>
                      <w:tab w:val="left" w:pos="5175"/>
                    </w:tabs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</w:pPr>
                  <w:r w:rsidRPr="001E0612">
                    <w:rPr>
                      <w:rFonts w:ascii="Calibri" w:hAnsi="Calibri" w:cs="Calibri"/>
                      <w:sz w:val="22"/>
                      <w:szCs w:val="22"/>
                      <w:lang w:val="fi-FI"/>
                    </w:rPr>
                    <w:t>Tidak</w:t>
                  </w:r>
                </w:p>
              </w:tc>
            </w:tr>
          </w:tbl>
          <w:p w14:paraId="5D27A5A0" w14:textId="77777777" w:rsidR="00BA72B8" w:rsidRDefault="00BA72B8" w:rsidP="00EB6E7C">
            <w:pPr>
              <w:tabs>
                <w:tab w:val="left" w:pos="5175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</w:p>
          <w:p w14:paraId="728B4CC3" w14:textId="77777777" w:rsidR="00BA72B8" w:rsidRPr="00BA72B8" w:rsidRDefault="00BA72B8" w:rsidP="00BA72B8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3713E73A" w14:textId="77777777" w:rsidR="00BA72B8" w:rsidRPr="00BA72B8" w:rsidRDefault="00BA72B8" w:rsidP="00BA72B8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6ED24FFE" w14:textId="77777777" w:rsidR="00BA72B8" w:rsidRPr="00BA72B8" w:rsidRDefault="00BA72B8" w:rsidP="00BA72B8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25AAF44C" w14:textId="54E95D3F" w:rsidR="00BA72B8" w:rsidRPr="0032058B" w:rsidRDefault="00BA72B8" w:rsidP="00BA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8270CE" w14:textId="342E8659" w:rsidR="0032058B" w:rsidRDefault="0032058B" w:rsidP="00EB6E7C">
      <w:pPr>
        <w:jc w:val="both"/>
        <w:rPr>
          <w:rFonts w:ascii="Calibri" w:hAnsi="Calibri" w:cs="Calibri"/>
          <w:sz w:val="22"/>
          <w:lang w:val="id-ID"/>
        </w:rPr>
      </w:pPr>
    </w:p>
    <w:p w14:paraId="07C5E952" w14:textId="77777777" w:rsidR="0032058B" w:rsidRPr="001E0612" w:rsidRDefault="0032058B" w:rsidP="00EB6E7C">
      <w:pPr>
        <w:jc w:val="both"/>
        <w:rPr>
          <w:rFonts w:ascii="Calibri" w:hAnsi="Calibri" w:cs="Calibri"/>
          <w:sz w:val="22"/>
          <w:lang w:val="id-ID"/>
        </w:rPr>
      </w:pPr>
    </w:p>
    <w:p w14:paraId="786480C6" w14:textId="250C16D8" w:rsidR="0027101D" w:rsidRPr="001E0612" w:rsidRDefault="00970278" w:rsidP="00EB6E7C">
      <w:pPr>
        <w:jc w:val="both"/>
        <w:rPr>
          <w:rFonts w:ascii="Calibri" w:hAnsi="Calibri" w:cs="Calibri"/>
          <w:b/>
          <w:sz w:val="22"/>
          <w:lang w:val="de-DE"/>
        </w:rPr>
      </w:pPr>
      <w:r w:rsidRPr="001E0612">
        <w:rPr>
          <w:rFonts w:ascii="Calibri" w:hAnsi="Calibri" w:cs="Calibri"/>
          <w:b/>
          <w:sz w:val="22"/>
          <w:lang w:val="de-DE"/>
        </w:rPr>
        <w:t xml:space="preserve">V.  </w:t>
      </w:r>
      <w:r w:rsidR="0027101D" w:rsidRPr="001E0612">
        <w:rPr>
          <w:rFonts w:ascii="Calibri" w:hAnsi="Calibri" w:cs="Calibri"/>
          <w:b/>
          <w:sz w:val="22"/>
          <w:lang w:val="de-DE"/>
        </w:rPr>
        <w:t xml:space="preserve">TUJUAN BELAJAR di </w:t>
      </w:r>
      <w:r w:rsidR="004B2D53">
        <w:rPr>
          <w:rFonts w:ascii="Calibri" w:hAnsi="Calibri" w:cs="Calibri"/>
          <w:b/>
          <w:sz w:val="22"/>
          <w:lang w:val="de-DE"/>
        </w:rPr>
        <w:t>The Learning Farm Karang Widya</w:t>
      </w:r>
      <w:r w:rsidR="0027101D" w:rsidRPr="001E0612">
        <w:rPr>
          <w:rFonts w:ascii="Calibri" w:hAnsi="Calibri" w:cs="Calibri"/>
          <w:b/>
          <w:sz w:val="22"/>
          <w:lang w:val="de-DE"/>
        </w:rPr>
        <w:t xml:space="preserve"> :</w:t>
      </w:r>
    </w:p>
    <w:p w14:paraId="42AD3712" w14:textId="77777777" w:rsidR="0027101D" w:rsidRPr="001E0612" w:rsidRDefault="009D11BB" w:rsidP="00BB068E">
      <w:pPr>
        <w:numPr>
          <w:ilvl w:val="0"/>
          <w:numId w:val="21"/>
        </w:numPr>
        <w:jc w:val="both"/>
        <w:rPr>
          <w:rFonts w:ascii="Calibri" w:hAnsi="Calibri" w:cs="Calibri"/>
          <w:sz w:val="22"/>
          <w:lang w:val="fi-FI"/>
        </w:rPr>
      </w:pPr>
      <w:r w:rsidRPr="001E0612">
        <w:rPr>
          <w:rFonts w:ascii="Calibri" w:hAnsi="Calibri" w:cs="Calibri"/>
          <w:sz w:val="22"/>
          <w:lang w:val="de-DE"/>
        </w:rPr>
        <w:t>Mengapa A</w:t>
      </w:r>
      <w:r w:rsidR="0027101D" w:rsidRPr="001E0612">
        <w:rPr>
          <w:rFonts w:ascii="Calibri" w:hAnsi="Calibri" w:cs="Calibri"/>
          <w:sz w:val="22"/>
          <w:lang w:val="de-DE"/>
        </w:rPr>
        <w:t>nda berminat menjadi peserta program pendidikan pertanian organik di Karang Widya</w:t>
      </w:r>
      <w:r w:rsidR="00E623D7">
        <w:rPr>
          <w:rFonts w:ascii="Calibri" w:hAnsi="Calibri" w:cs="Calibri"/>
          <w:sz w:val="22"/>
          <w:lang w:val="de-DE"/>
        </w:rPr>
        <w:t>/The Learning Farm</w:t>
      </w:r>
      <w:r w:rsidR="0027101D" w:rsidRPr="001E0612">
        <w:rPr>
          <w:rFonts w:ascii="Calibri" w:hAnsi="Calibri" w:cs="Calibri"/>
          <w:sz w:val="22"/>
          <w:lang w:val="de-DE"/>
        </w:rPr>
        <w:t xml:space="preserve"> ?</w:t>
      </w:r>
      <w:r w:rsidR="00C95669" w:rsidRPr="001E0612">
        <w:rPr>
          <w:rFonts w:ascii="Calibri" w:hAnsi="Calibri" w:cs="Calibri"/>
          <w:sz w:val="22"/>
          <w:lang w:val="de-DE"/>
        </w:rPr>
        <w:t xml:space="preserve">: </w:t>
      </w:r>
    </w:p>
    <w:p w14:paraId="0A269338" w14:textId="4E949500" w:rsidR="00E60371" w:rsidRDefault="00E60371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35251344" w14:textId="07CF3391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32FA057D" w14:textId="3CB14EA6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7922FFA8" w14:textId="77777777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2422130A" w14:textId="4A413BE7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43A3DB85" w14:textId="0029458D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4A5DE998" w14:textId="0FD74EFB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51FD9E1E" w14:textId="78B3CEF0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2516C021" w14:textId="74D57E0A" w:rsidR="0032058B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3D512D7C" w14:textId="77777777" w:rsidR="0032058B" w:rsidRPr="001E0612" w:rsidRDefault="0032058B" w:rsidP="00E60371">
      <w:pPr>
        <w:ind w:left="720"/>
        <w:jc w:val="both"/>
        <w:rPr>
          <w:rFonts w:ascii="Calibri" w:hAnsi="Calibri" w:cs="Calibri"/>
          <w:sz w:val="22"/>
          <w:lang w:val="de-DE"/>
        </w:rPr>
      </w:pPr>
    </w:p>
    <w:p w14:paraId="04EA917B" w14:textId="77777777" w:rsidR="00E60371" w:rsidRPr="001E0612" w:rsidRDefault="00E60371" w:rsidP="00E60371">
      <w:pPr>
        <w:ind w:left="720"/>
        <w:jc w:val="both"/>
        <w:rPr>
          <w:rFonts w:ascii="Calibri" w:hAnsi="Calibri" w:cs="Calibri"/>
          <w:sz w:val="22"/>
          <w:lang w:val="fi-FI"/>
        </w:rPr>
      </w:pPr>
    </w:p>
    <w:p w14:paraId="3625C831" w14:textId="77777777" w:rsidR="0027101D" w:rsidRPr="001E0612" w:rsidRDefault="0027101D" w:rsidP="0027101D">
      <w:pPr>
        <w:rPr>
          <w:rFonts w:ascii="Calibri" w:hAnsi="Calibri" w:cs="Calibri"/>
          <w:sz w:val="22"/>
          <w:lang w:val="fi-FI"/>
        </w:rPr>
      </w:pPr>
    </w:p>
    <w:p w14:paraId="627DD105" w14:textId="77777777" w:rsidR="00EB6E7C" w:rsidRPr="001E0612" w:rsidRDefault="009D11BB" w:rsidP="0027101D">
      <w:pPr>
        <w:numPr>
          <w:ilvl w:val="0"/>
          <w:numId w:val="21"/>
        </w:num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lang w:val="fi-FI"/>
        </w:rPr>
      </w:pPr>
      <w:r w:rsidRPr="001E0612">
        <w:rPr>
          <w:rFonts w:ascii="Calibri" w:hAnsi="Calibri" w:cs="Calibri"/>
          <w:sz w:val="22"/>
          <w:lang w:val="fi-FI"/>
        </w:rPr>
        <w:t>Apa yang akan A</w:t>
      </w:r>
      <w:r w:rsidR="0027101D" w:rsidRPr="001E0612">
        <w:rPr>
          <w:rFonts w:ascii="Calibri" w:hAnsi="Calibri" w:cs="Calibri"/>
          <w:sz w:val="22"/>
          <w:lang w:val="fi-FI"/>
        </w:rPr>
        <w:t xml:space="preserve">nda lakukan usai masa program di </w:t>
      </w:r>
      <w:r w:rsidR="00E623D7" w:rsidRPr="001E0612">
        <w:rPr>
          <w:rFonts w:ascii="Calibri" w:hAnsi="Calibri" w:cs="Calibri"/>
          <w:sz w:val="22"/>
          <w:lang w:val="de-DE"/>
        </w:rPr>
        <w:t>Karang Widya</w:t>
      </w:r>
      <w:r w:rsidR="00E623D7">
        <w:rPr>
          <w:rFonts w:ascii="Calibri" w:hAnsi="Calibri" w:cs="Calibri"/>
          <w:sz w:val="22"/>
          <w:lang w:val="de-DE"/>
        </w:rPr>
        <w:t>/The Learning Farm</w:t>
      </w:r>
      <w:r w:rsidR="0027101D" w:rsidRPr="001E0612">
        <w:rPr>
          <w:rFonts w:ascii="Calibri" w:hAnsi="Calibri" w:cs="Calibri"/>
          <w:sz w:val="22"/>
          <w:lang w:val="fi-FI"/>
        </w:rPr>
        <w:t>?</w:t>
      </w:r>
      <w:r w:rsidR="00DD105E" w:rsidRPr="001E0612">
        <w:rPr>
          <w:rFonts w:ascii="Calibri" w:hAnsi="Calibri" w:cs="Calibri"/>
          <w:sz w:val="22"/>
          <w:lang w:val="fi-FI"/>
        </w:rPr>
        <w:t xml:space="preserve"> </w:t>
      </w:r>
    </w:p>
    <w:p w14:paraId="0FC8A920" w14:textId="77777777" w:rsidR="005F31F2" w:rsidRPr="001E0612" w:rsidRDefault="005F31F2" w:rsidP="005F31F2">
      <w:pPr>
        <w:tabs>
          <w:tab w:val="left" w:pos="0"/>
          <w:tab w:val="left" w:pos="360"/>
        </w:tabs>
        <w:suppressAutoHyphens/>
        <w:ind w:left="720"/>
        <w:rPr>
          <w:rFonts w:ascii="Calibri" w:hAnsi="Calibri" w:cs="Calibri"/>
          <w:sz w:val="22"/>
          <w:lang w:val="id-ID"/>
        </w:rPr>
      </w:pPr>
    </w:p>
    <w:p w14:paraId="200CF137" w14:textId="77777777" w:rsidR="00E03757" w:rsidRPr="001E0612" w:rsidRDefault="00E03757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2B8E947D" w14:textId="2A03EEC4" w:rsidR="00E1300D" w:rsidRDefault="00E1300D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73EB8E98" w14:textId="2ECA62AB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253800EE" w14:textId="708876E3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3E45C6CB" w14:textId="15E83BFB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0951C4AF" w14:textId="20F31F67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2A08843E" w14:textId="23C5FF7D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7DE72464" w14:textId="276C0332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75C35A2C" w14:textId="62672EFC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2B82740E" w14:textId="46AB1640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2C8174EF" w14:textId="7D6FCCF0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45160467" w14:textId="77777777" w:rsidR="0032058B" w:rsidRPr="001E0612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17E33A28" w14:textId="4EB6C990" w:rsidR="009E0594" w:rsidRDefault="009E0594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555F8B21" w14:textId="4D694774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5AE71E81" w14:textId="6F8A343F" w:rsidR="0032058B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2403389E" w14:textId="77777777" w:rsidR="0032058B" w:rsidRPr="001E0612" w:rsidRDefault="0032058B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033AD399" w14:textId="77777777" w:rsidR="009E0594" w:rsidRPr="001E0612" w:rsidRDefault="009E0594" w:rsidP="0027101D">
      <w:pPr>
        <w:jc w:val="both"/>
        <w:rPr>
          <w:rFonts w:ascii="Calibri" w:hAnsi="Calibri" w:cs="Calibri"/>
          <w:b/>
          <w:sz w:val="22"/>
          <w:lang w:val="id-ID"/>
        </w:rPr>
      </w:pPr>
    </w:p>
    <w:p w14:paraId="02D43781" w14:textId="77777777" w:rsidR="00EB6E7C" w:rsidRPr="001E0612" w:rsidRDefault="00970278" w:rsidP="00970278">
      <w:pPr>
        <w:jc w:val="both"/>
        <w:rPr>
          <w:rFonts w:ascii="Calibri" w:hAnsi="Calibri" w:cs="Calibri"/>
          <w:b/>
          <w:sz w:val="26"/>
          <w:lang w:val="de-DE"/>
        </w:rPr>
      </w:pPr>
      <w:r w:rsidRPr="001E0612">
        <w:rPr>
          <w:rFonts w:ascii="Calibri" w:hAnsi="Calibri" w:cs="Calibri"/>
          <w:b/>
          <w:sz w:val="26"/>
          <w:lang w:val="id-ID"/>
        </w:rPr>
        <w:lastRenderedPageBreak/>
        <w:t xml:space="preserve">VII. </w:t>
      </w:r>
      <w:r w:rsidR="009D11BB" w:rsidRPr="001E0612">
        <w:rPr>
          <w:rFonts w:ascii="Calibri" w:hAnsi="Calibri" w:cs="Calibri"/>
          <w:b/>
          <w:sz w:val="26"/>
          <w:lang w:val="de-DE"/>
        </w:rPr>
        <w:t xml:space="preserve"> </w:t>
      </w:r>
      <w:r w:rsidR="00E66657" w:rsidRPr="001E0612">
        <w:rPr>
          <w:rFonts w:ascii="Calibri" w:hAnsi="Calibri" w:cs="Calibri"/>
          <w:b/>
          <w:sz w:val="26"/>
          <w:lang w:val="de-DE"/>
        </w:rPr>
        <w:t xml:space="preserve">Menulis </w:t>
      </w:r>
      <w:r w:rsidR="00B97F56" w:rsidRPr="001E0612">
        <w:rPr>
          <w:rFonts w:ascii="Calibri" w:hAnsi="Calibri" w:cs="Calibri"/>
          <w:b/>
          <w:sz w:val="26"/>
          <w:lang w:val="de-DE"/>
        </w:rPr>
        <w:t xml:space="preserve"> :  Pengalaman Hidup </w:t>
      </w:r>
    </w:p>
    <w:p w14:paraId="2261F5B5" w14:textId="77777777" w:rsidR="00EB6E7C" w:rsidRPr="001E0612" w:rsidRDefault="00EB6E7C" w:rsidP="00EB6E7C">
      <w:pPr>
        <w:rPr>
          <w:rFonts w:ascii="Calibri" w:hAnsi="Calibri" w:cs="Calibri"/>
        </w:rPr>
      </w:pPr>
    </w:p>
    <w:p w14:paraId="231BE0D1" w14:textId="77777777" w:rsidR="00EB6E7C" w:rsidRPr="001E0612" w:rsidRDefault="00E66657" w:rsidP="00E66657">
      <w:pPr>
        <w:ind w:left="420"/>
        <w:rPr>
          <w:rFonts w:ascii="Calibri" w:hAnsi="Calibri" w:cs="Calibri"/>
          <w:lang w:val="fi-FI"/>
        </w:rPr>
      </w:pPr>
      <w:r w:rsidRPr="001E0612">
        <w:rPr>
          <w:rFonts w:ascii="Calibri" w:hAnsi="Calibri" w:cs="Calibri"/>
          <w:lang w:val="fi-FI"/>
        </w:rPr>
        <w:t xml:space="preserve">Ceritakan salah satu pengalaman hidup Anda yang paling membekas dan berpengaruh di kehidupan Anda sekarang. </w:t>
      </w:r>
    </w:p>
    <w:p w14:paraId="7F8C695F" w14:textId="77777777" w:rsidR="00E66657" w:rsidRPr="001E0612" w:rsidRDefault="00E66657" w:rsidP="00E66657">
      <w:pPr>
        <w:ind w:left="420"/>
        <w:rPr>
          <w:rFonts w:ascii="Calibri" w:hAnsi="Calibri" w:cs="Calibri"/>
          <w:szCs w:val="24"/>
          <w:lang w:val="fi-FI"/>
        </w:rPr>
      </w:pPr>
      <w:r w:rsidRPr="001E0612">
        <w:rPr>
          <w:rFonts w:ascii="Calibri" w:hAnsi="Calibri" w:cs="Calibri"/>
          <w:szCs w:val="24"/>
          <w:lang w:val="fi-FI"/>
        </w:rPr>
        <w:t xml:space="preserve">( </w:t>
      </w:r>
      <w:r w:rsidRPr="001E0612">
        <w:rPr>
          <w:rFonts w:ascii="Calibri" w:hAnsi="Calibri" w:cs="Calibri"/>
          <w:i/>
          <w:szCs w:val="24"/>
          <w:lang w:val="fi-FI"/>
        </w:rPr>
        <w:t>Pengalaman saat Anda mengalami kegagalan / kesuksesan ;  Apa yang Anda lakukan dalam keadaan tersebut ;  Bagaimana perasaan Anda dengan apa yang Anda lakukan tersebut )</w:t>
      </w:r>
    </w:p>
    <w:p w14:paraId="48B34B3C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215A2207" w14:textId="0382BA6A" w:rsidR="00EB6E7C" w:rsidRPr="001E0612" w:rsidRDefault="006E3B1D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3CB825" wp14:editId="13717ADA">
                <wp:simplePos x="0" y="0"/>
                <wp:positionH relativeFrom="column">
                  <wp:posOffset>-123825</wp:posOffset>
                </wp:positionH>
                <wp:positionV relativeFrom="paragraph">
                  <wp:posOffset>59690</wp:posOffset>
                </wp:positionV>
                <wp:extent cx="6100445" cy="6266815"/>
                <wp:effectExtent l="5080" t="12065" r="9525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626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0D30F" w14:textId="77777777" w:rsidR="00BA54EF" w:rsidRPr="00670181" w:rsidRDefault="00BA54EF" w:rsidP="00E60371">
                            <w:pPr>
                              <w:ind w:left="720"/>
                              <w:rPr>
                                <w:b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CB825" id="AutoShape 6" o:spid="_x0000_s1026" style="position:absolute;left:0;text-align:left;margin-left:-9.75pt;margin-top:4.7pt;width:480.35pt;height:49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" strokeweight=".26mm">
                <v:stroke joinstyle="miter"/>
                <v:textbox>
                  <w:txbxContent>
                    <w:p w14:paraId="63E0D30F" w14:textId="77777777" w:rsidR="00BA54EF" w:rsidRPr="00670181" w:rsidRDefault="00BA54EF" w:rsidP="00E60371">
                      <w:pPr>
                        <w:ind w:left="720"/>
                        <w:rPr>
                          <w:b/>
                          <w:lang w:val="en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D8293B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14B2893D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2047A39B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775C3EDB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28E457B0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5B04C5CA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6124C1D4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5A2CCDFC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03E732F0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5799D45D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4374CFF2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735A60C9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6D3FF21B" w14:textId="77777777" w:rsidR="00EB6E7C" w:rsidRPr="001E0612" w:rsidRDefault="00EB6E7C" w:rsidP="00EB6E7C">
      <w:pPr>
        <w:tabs>
          <w:tab w:val="left" w:pos="3585"/>
        </w:tabs>
        <w:jc w:val="center"/>
        <w:rPr>
          <w:rFonts w:ascii="Calibri" w:hAnsi="Calibri" w:cs="Calibri"/>
          <w:szCs w:val="24"/>
          <w:lang w:val="fi-FI"/>
        </w:rPr>
      </w:pPr>
    </w:p>
    <w:p w14:paraId="4937F603" w14:textId="77777777" w:rsidR="00EB6E7C" w:rsidRPr="001E0612" w:rsidRDefault="00EB6E7C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02E5A2D7" w14:textId="77777777" w:rsidR="00EB6E7C" w:rsidRPr="001E0612" w:rsidRDefault="00EB6E7C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3EA4CC1A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5336CB8D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782BC35A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41F23973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0492BE08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0C90F6CD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3058CB4C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28A83F48" w14:textId="77777777" w:rsidR="007A2F60" w:rsidRPr="001E0612" w:rsidRDefault="007A2F60" w:rsidP="007A2F60">
      <w:pPr>
        <w:rPr>
          <w:rFonts w:ascii="Calibri" w:hAnsi="Calibri" w:cs="Calibri"/>
          <w:sz w:val="22"/>
          <w:lang w:val="fi-FI"/>
        </w:rPr>
      </w:pPr>
    </w:p>
    <w:p w14:paraId="5990838C" w14:textId="77777777" w:rsidR="007A2F60" w:rsidRPr="001E0612" w:rsidRDefault="007A2F60" w:rsidP="007A2F60">
      <w:pPr>
        <w:rPr>
          <w:rFonts w:ascii="Calibri" w:hAnsi="Calibri" w:cs="Calibri"/>
          <w:sz w:val="22"/>
          <w:lang w:val="fi-FI"/>
        </w:rPr>
      </w:pPr>
    </w:p>
    <w:p w14:paraId="18137C43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3E92C71E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1FEDAD41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7C1C6AE7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693E2D61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p w14:paraId="115FE00C" w14:textId="77777777" w:rsidR="007A2F60" w:rsidRPr="001E0612" w:rsidRDefault="007A2F60" w:rsidP="00EB6E7C">
      <w:pPr>
        <w:tabs>
          <w:tab w:val="left" w:pos="3585"/>
        </w:tabs>
        <w:jc w:val="both"/>
        <w:rPr>
          <w:rFonts w:ascii="Calibri" w:hAnsi="Calibri" w:cs="Calibri"/>
          <w:lang w:val="fi-FI"/>
        </w:rPr>
      </w:pPr>
    </w:p>
    <w:sectPr w:rsidR="007A2F60" w:rsidRPr="001E0612" w:rsidSect="00F201A5">
      <w:headerReference w:type="even" r:id="rId8"/>
      <w:head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9227" w14:textId="77777777" w:rsidR="00236657" w:rsidRDefault="00236657">
      <w:r>
        <w:separator/>
      </w:r>
    </w:p>
  </w:endnote>
  <w:endnote w:type="continuationSeparator" w:id="0">
    <w:p w14:paraId="284BF65B" w14:textId="77777777" w:rsidR="00236657" w:rsidRDefault="002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AD7B" w14:textId="77777777" w:rsidR="00236657" w:rsidRDefault="00236657">
      <w:r>
        <w:separator/>
      </w:r>
    </w:p>
  </w:footnote>
  <w:footnote w:type="continuationSeparator" w:id="0">
    <w:p w14:paraId="75C95DDD" w14:textId="77777777" w:rsidR="00236657" w:rsidRDefault="0023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BBDA" w14:textId="77777777" w:rsidR="001330B2" w:rsidRDefault="001330B2" w:rsidP="00EB6E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866D9" w14:textId="77777777" w:rsidR="001330B2" w:rsidRDefault="001330B2" w:rsidP="00EB6E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8030" w14:textId="77777777" w:rsidR="001330B2" w:rsidRDefault="001330B2" w:rsidP="00EB6E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8EE">
      <w:rPr>
        <w:rStyle w:val="PageNumber"/>
        <w:noProof/>
      </w:rPr>
      <w:t>6</w:t>
    </w:r>
    <w:r>
      <w:rPr>
        <w:rStyle w:val="PageNumber"/>
      </w:rPr>
      <w:fldChar w:fldCharType="end"/>
    </w:r>
  </w:p>
  <w:p w14:paraId="4A62642A" w14:textId="01970662" w:rsidR="001330B2" w:rsidRPr="00F3654E" w:rsidRDefault="006E3B1D" w:rsidP="00EB6E7C">
    <w:pPr>
      <w:ind w:left="2160"/>
      <w:jc w:val="center"/>
      <w:rPr>
        <w:b/>
        <w:sz w:val="30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913FE" wp14:editId="7DFA2CD6">
          <wp:simplePos x="0" y="0"/>
          <wp:positionH relativeFrom="column">
            <wp:posOffset>430530</wp:posOffset>
          </wp:positionH>
          <wp:positionV relativeFrom="paragraph">
            <wp:posOffset>-81280</wp:posOffset>
          </wp:positionV>
          <wp:extent cx="939800" cy="993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0B2" w:rsidRPr="00F3654E">
      <w:rPr>
        <w:b/>
        <w:sz w:val="30"/>
        <w:szCs w:val="28"/>
      </w:rPr>
      <w:t>The Learning Farm</w:t>
    </w:r>
  </w:p>
  <w:p w14:paraId="3BA977F9" w14:textId="77777777" w:rsidR="001330B2" w:rsidRDefault="001330B2" w:rsidP="00EB6E7C">
    <w:pPr>
      <w:tabs>
        <w:tab w:val="left" w:pos="3540"/>
      </w:tabs>
      <w:ind w:left="2160"/>
      <w:jc w:val="center"/>
      <w:rPr>
        <w:rFonts w:ascii="Arial Narrow" w:hAnsi="Arial Narrow"/>
        <w:b/>
        <w:lang w:val="id-ID"/>
      </w:rPr>
    </w:pPr>
    <w:r w:rsidRPr="00F3654E">
      <w:rPr>
        <w:rFonts w:ascii="Arial Narrow" w:hAnsi="Arial Narrow"/>
        <w:b/>
        <w:sz w:val="26"/>
        <w:szCs w:val="22"/>
      </w:rPr>
      <w:t>Karang Widya</w:t>
    </w:r>
    <w:r w:rsidRPr="00651A82">
      <w:rPr>
        <w:b/>
        <w:sz w:val="28"/>
        <w:szCs w:val="28"/>
      </w:rPr>
      <w:t xml:space="preserve"> </w:t>
    </w:r>
    <w:r w:rsidRPr="00651A82">
      <w:rPr>
        <w:rFonts w:ascii="Arial Narrow" w:hAnsi="Arial Narrow"/>
        <w:b/>
      </w:rPr>
      <w:t>Foundation</w:t>
    </w:r>
  </w:p>
  <w:p w14:paraId="6F6C67B1" w14:textId="77777777" w:rsidR="00273597" w:rsidRDefault="00273597" w:rsidP="00273597">
    <w:pPr>
      <w:ind w:left="1701"/>
      <w:jc w:val="center"/>
      <w:rPr>
        <w:rFonts w:ascii="Arial Narrow" w:hAnsi="Arial Narrow"/>
        <w:b/>
        <w:lang w:val="id-ID"/>
      </w:rPr>
    </w:pPr>
    <w:r>
      <w:rPr>
        <w:rFonts w:ascii="Arial Narrow" w:hAnsi="Arial Narrow"/>
        <w:b/>
        <w:lang w:val="id-ID"/>
      </w:rPr>
      <w:t>Kp Rawa</w:t>
    </w:r>
    <w:r w:rsidR="002806FC">
      <w:rPr>
        <w:rFonts w:ascii="Arial Narrow" w:hAnsi="Arial Narrow"/>
        <w:b/>
        <w:lang w:val="en-ID"/>
      </w:rPr>
      <w:t>b</w:t>
    </w:r>
    <w:r>
      <w:rPr>
        <w:rFonts w:ascii="Arial Narrow" w:hAnsi="Arial Narrow"/>
        <w:b/>
        <w:lang w:val="id-ID"/>
      </w:rPr>
      <w:t>enceuh Rt 04/Rw 09,</w:t>
    </w:r>
    <w:r>
      <w:rPr>
        <w:rFonts w:ascii="Arial Narrow" w:hAnsi="Arial Narrow"/>
        <w:b/>
      </w:rPr>
      <w:t xml:space="preserve"> Desa </w:t>
    </w:r>
    <w:r>
      <w:rPr>
        <w:rFonts w:ascii="Arial Narrow" w:hAnsi="Arial Narrow"/>
        <w:b/>
        <w:lang w:val="id-ID"/>
      </w:rPr>
      <w:t>Kawung</w:t>
    </w:r>
    <w:r w:rsidR="002806FC">
      <w:rPr>
        <w:rFonts w:ascii="Arial Narrow" w:hAnsi="Arial Narrow"/>
        <w:b/>
        <w:lang w:val="en-ID"/>
      </w:rPr>
      <w:t>l</w:t>
    </w:r>
    <w:r>
      <w:rPr>
        <w:rFonts w:ascii="Arial Narrow" w:hAnsi="Arial Narrow"/>
        <w:b/>
        <w:lang w:val="id-ID"/>
      </w:rPr>
      <w:t>uwuk</w:t>
    </w:r>
  </w:p>
  <w:p w14:paraId="2CD2E225" w14:textId="77777777" w:rsidR="00273597" w:rsidRPr="00374D6F" w:rsidRDefault="00273597" w:rsidP="00273597">
    <w:pPr>
      <w:ind w:left="1701"/>
      <w:jc w:val="center"/>
      <w:rPr>
        <w:rFonts w:ascii="Arial Narrow" w:hAnsi="Arial Narrow"/>
        <w:b/>
        <w:lang w:val="id-ID"/>
      </w:rPr>
    </w:pPr>
    <w:r>
      <w:rPr>
        <w:rFonts w:ascii="Arial Narrow" w:hAnsi="Arial Narrow"/>
        <w:b/>
        <w:lang w:val="id-ID"/>
      </w:rPr>
      <w:t xml:space="preserve">Kec 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b/>
        <w:lang w:val="id-ID"/>
      </w:rPr>
      <w:t>Sukaresmi</w:t>
    </w:r>
    <w:r>
      <w:rPr>
        <w:rFonts w:ascii="Arial Narrow" w:hAnsi="Arial Narrow"/>
        <w:b/>
      </w:rPr>
      <w:t>,</w:t>
    </w:r>
    <w:r>
      <w:rPr>
        <w:rFonts w:ascii="Arial Narrow" w:hAnsi="Arial Narrow"/>
        <w:b/>
        <w:lang w:val="id-ID"/>
      </w:rPr>
      <w:t xml:space="preserve"> Kab</w:t>
    </w:r>
    <w:r>
      <w:rPr>
        <w:rFonts w:ascii="Arial Narrow" w:hAnsi="Arial Narrow"/>
        <w:b/>
      </w:rPr>
      <w:t xml:space="preserve"> </w:t>
    </w:r>
    <w:proofErr w:type="spellStart"/>
    <w:r>
      <w:rPr>
        <w:rFonts w:ascii="Arial Narrow" w:hAnsi="Arial Narrow"/>
        <w:b/>
      </w:rPr>
      <w:t>Cianjur</w:t>
    </w:r>
    <w:proofErr w:type="spellEnd"/>
    <w:r>
      <w:rPr>
        <w:rFonts w:ascii="Arial Narrow" w:hAnsi="Arial Narrow"/>
        <w:b/>
        <w:lang w:val="id-ID"/>
      </w:rPr>
      <w:t>,  Jawa Barat 43524</w:t>
    </w:r>
  </w:p>
  <w:p w14:paraId="313A6E33" w14:textId="77777777" w:rsidR="00273597" w:rsidRDefault="00273597" w:rsidP="00273597">
    <w:pPr>
      <w:ind w:left="1701"/>
      <w:jc w:val="center"/>
      <w:rPr>
        <w:rFonts w:ascii="Arial Narrow" w:hAnsi="Arial Narrow"/>
        <w:b/>
        <w:lang w:val="id-ID"/>
      </w:rPr>
    </w:pPr>
    <w:proofErr w:type="gramStart"/>
    <w:r>
      <w:rPr>
        <w:rFonts w:ascii="Arial Narrow" w:hAnsi="Arial Narrow"/>
        <w:b/>
      </w:rPr>
      <w:t>Phone :</w:t>
    </w:r>
    <w:proofErr w:type="gramEnd"/>
    <w:r>
      <w:rPr>
        <w:rFonts w:ascii="Arial Narrow" w:hAnsi="Arial Narrow"/>
        <w:b/>
      </w:rPr>
      <w:t xml:space="preserve"> 0263-</w:t>
    </w:r>
    <w:r>
      <w:rPr>
        <w:rFonts w:ascii="Arial Narrow" w:hAnsi="Arial Narrow"/>
        <w:b/>
        <w:lang w:val="id-ID"/>
      </w:rPr>
      <w:t>2</w:t>
    </w:r>
    <w:r>
      <w:rPr>
        <w:rFonts w:ascii="Arial Narrow" w:hAnsi="Arial Narrow"/>
        <w:b/>
      </w:rPr>
      <w:t>580</w:t>
    </w:r>
    <w:r>
      <w:rPr>
        <w:rFonts w:ascii="Arial Narrow" w:hAnsi="Arial Narrow"/>
        <w:b/>
        <w:lang w:val="id-ID"/>
      </w:rPr>
      <w:t>036</w:t>
    </w:r>
    <w:r>
      <w:rPr>
        <w:rFonts w:ascii="Arial Narrow" w:hAnsi="Arial Narrow"/>
        <w:b/>
      </w:rPr>
      <w:t xml:space="preserve">, </w:t>
    </w:r>
    <w:r>
      <w:rPr>
        <w:rFonts w:ascii="Arial Narrow" w:hAnsi="Arial Narrow"/>
        <w:b/>
        <w:lang w:val="id-ID"/>
      </w:rPr>
      <w:t xml:space="preserve">Fax 0263 581279 </w:t>
    </w:r>
  </w:p>
  <w:p w14:paraId="29A25C51" w14:textId="77777777" w:rsidR="00273597" w:rsidRDefault="00921C92" w:rsidP="00273597">
    <w:pPr>
      <w:ind w:left="1701"/>
      <w:jc w:val="center"/>
      <w:rPr>
        <w:lang w:val="id-ID"/>
      </w:rPr>
    </w:pPr>
    <w:hyperlink r:id="rId2" w:history="1">
      <w:r w:rsidR="00273597">
        <w:rPr>
          <w:rStyle w:val="Hyperlink"/>
          <w:rFonts w:ascii="Arial Narrow" w:hAnsi="Arial Narrow"/>
          <w:b/>
        </w:rPr>
        <w:t>www.thelearningfarm.com</w:t>
      </w:r>
    </w:hyperlink>
    <w:r w:rsidR="00273597">
      <w:rPr>
        <w:lang w:val="id-ID"/>
      </w:rPr>
      <w:t xml:space="preserve">   </w:t>
    </w:r>
    <w:proofErr w:type="gramStart"/>
    <w:r w:rsidR="00273597">
      <w:rPr>
        <w:rFonts w:ascii="Arial Narrow" w:hAnsi="Arial Narrow"/>
        <w:b/>
      </w:rPr>
      <w:t>Email :</w:t>
    </w:r>
    <w:proofErr w:type="gramEnd"/>
    <w:r w:rsidR="00273597">
      <w:t xml:space="preserve"> </w:t>
    </w:r>
    <w:hyperlink r:id="rId3" w:history="1">
      <w:r w:rsidR="00273597">
        <w:rPr>
          <w:rStyle w:val="Hyperlink"/>
          <w:rFonts w:ascii="Arial Narrow" w:hAnsi="Arial Narrow"/>
          <w:b/>
        </w:rPr>
        <w:t>thelearningfarm@gmail.com</w:t>
      </w:r>
    </w:hyperlink>
  </w:p>
  <w:p w14:paraId="54BC5555" w14:textId="77777777" w:rsidR="00273597" w:rsidRPr="00273597" w:rsidRDefault="00273597" w:rsidP="00273597">
    <w:pPr>
      <w:ind w:left="1701"/>
      <w:jc w:val="center"/>
      <w:rPr>
        <w:rFonts w:ascii="Arial Narrow" w:hAnsi="Arial Narrow"/>
        <w:b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32AB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4" w15:restartNumberingAfterBreak="0">
    <w:nsid w:val="02174BC5"/>
    <w:multiLevelType w:val="hybridMultilevel"/>
    <w:tmpl w:val="5C1E68F6"/>
    <w:lvl w:ilvl="0" w:tplc="1A6CE86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293709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450247D"/>
    <w:multiLevelType w:val="hybridMultilevel"/>
    <w:tmpl w:val="7C404AC0"/>
    <w:lvl w:ilvl="0" w:tplc="1292D2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07EA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5051B7"/>
    <w:multiLevelType w:val="hybridMultilevel"/>
    <w:tmpl w:val="AF803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B3907"/>
    <w:multiLevelType w:val="hybridMultilevel"/>
    <w:tmpl w:val="2E3637F4"/>
    <w:lvl w:ilvl="0" w:tplc="0AB8852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3B35AC"/>
    <w:multiLevelType w:val="hybridMultilevel"/>
    <w:tmpl w:val="A0B25A44"/>
    <w:lvl w:ilvl="0" w:tplc="46DE0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F4184D"/>
    <w:multiLevelType w:val="hybridMultilevel"/>
    <w:tmpl w:val="A890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67788"/>
    <w:multiLevelType w:val="hybridMultilevel"/>
    <w:tmpl w:val="A6E2C19A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035BDC"/>
    <w:multiLevelType w:val="hybridMultilevel"/>
    <w:tmpl w:val="41DC259E"/>
    <w:lvl w:ilvl="0" w:tplc="16C839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561104"/>
    <w:multiLevelType w:val="hybridMultilevel"/>
    <w:tmpl w:val="FA6E1394"/>
    <w:lvl w:ilvl="0" w:tplc="F5F67B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29C946B3"/>
    <w:multiLevelType w:val="multilevel"/>
    <w:tmpl w:val="4A5E73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BE0390"/>
    <w:multiLevelType w:val="hybridMultilevel"/>
    <w:tmpl w:val="C472EA72"/>
    <w:lvl w:ilvl="0" w:tplc="214CD20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9785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FEB7F73"/>
    <w:multiLevelType w:val="hybridMultilevel"/>
    <w:tmpl w:val="7B922FD4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168C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1F5446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2A220D9"/>
    <w:multiLevelType w:val="hybridMultilevel"/>
    <w:tmpl w:val="A80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E388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2" w15:restartNumberingAfterBreak="0">
    <w:nsid w:val="4CED6113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3" w15:restartNumberingAfterBreak="0">
    <w:nsid w:val="52350801"/>
    <w:multiLevelType w:val="hybridMultilevel"/>
    <w:tmpl w:val="DA08061A"/>
    <w:lvl w:ilvl="0" w:tplc="6D62CA86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562768C5"/>
    <w:multiLevelType w:val="hybridMultilevel"/>
    <w:tmpl w:val="B9CA0E9A"/>
    <w:lvl w:ilvl="0" w:tplc="214CD202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25" w15:restartNumberingAfterBreak="0">
    <w:nsid w:val="58002DE1"/>
    <w:multiLevelType w:val="hybridMultilevel"/>
    <w:tmpl w:val="AE9ACE3E"/>
    <w:lvl w:ilvl="0" w:tplc="214CD20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732682"/>
    <w:multiLevelType w:val="hybridMultilevel"/>
    <w:tmpl w:val="04D27008"/>
    <w:lvl w:ilvl="0" w:tplc="214CD20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0D449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8" w15:restartNumberingAfterBreak="0">
    <w:nsid w:val="607355DE"/>
    <w:multiLevelType w:val="hybridMultilevel"/>
    <w:tmpl w:val="5794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126534"/>
    <w:multiLevelType w:val="hybridMultilevel"/>
    <w:tmpl w:val="87567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18600">
    <w:abstractNumId w:val="26"/>
  </w:num>
  <w:num w:numId="2" w16cid:durableId="2076974273">
    <w:abstractNumId w:val="15"/>
  </w:num>
  <w:num w:numId="3" w16cid:durableId="1454594746">
    <w:abstractNumId w:val="25"/>
  </w:num>
  <w:num w:numId="4" w16cid:durableId="838426344">
    <w:abstractNumId w:val="24"/>
  </w:num>
  <w:num w:numId="5" w16cid:durableId="1165630053">
    <w:abstractNumId w:val="6"/>
  </w:num>
  <w:num w:numId="6" w16cid:durableId="751388488">
    <w:abstractNumId w:val="14"/>
  </w:num>
  <w:num w:numId="7" w16cid:durableId="596445934">
    <w:abstractNumId w:val="9"/>
  </w:num>
  <w:num w:numId="8" w16cid:durableId="1667904315">
    <w:abstractNumId w:val="1"/>
  </w:num>
  <w:num w:numId="9" w16cid:durableId="455022851">
    <w:abstractNumId w:val="2"/>
  </w:num>
  <w:num w:numId="10" w16cid:durableId="1106542120">
    <w:abstractNumId w:val="18"/>
  </w:num>
  <w:num w:numId="11" w16cid:durableId="1835880548">
    <w:abstractNumId w:val="21"/>
  </w:num>
  <w:num w:numId="12" w16cid:durableId="390812114">
    <w:abstractNumId w:val="5"/>
  </w:num>
  <w:num w:numId="13" w16cid:durableId="959144670">
    <w:abstractNumId w:val="19"/>
  </w:num>
  <w:num w:numId="14" w16cid:durableId="168645740">
    <w:abstractNumId w:val="22"/>
  </w:num>
  <w:num w:numId="15" w16cid:durableId="1571186544">
    <w:abstractNumId w:val="27"/>
  </w:num>
  <w:num w:numId="16" w16cid:durableId="1857502397">
    <w:abstractNumId w:val="16"/>
  </w:num>
  <w:num w:numId="17" w16cid:durableId="159733194">
    <w:abstractNumId w:val="3"/>
  </w:num>
  <w:num w:numId="18" w16cid:durableId="2136751753">
    <w:abstractNumId w:val="7"/>
  </w:num>
  <w:num w:numId="19" w16cid:durableId="948243079">
    <w:abstractNumId w:val="10"/>
  </w:num>
  <w:num w:numId="20" w16cid:durableId="335304181">
    <w:abstractNumId w:val="28"/>
  </w:num>
  <w:num w:numId="21" w16cid:durableId="1585993247">
    <w:abstractNumId w:val="12"/>
  </w:num>
  <w:num w:numId="22" w16cid:durableId="1892764001">
    <w:abstractNumId w:val="29"/>
  </w:num>
  <w:num w:numId="23" w16cid:durableId="1291285840">
    <w:abstractNumId w:val="8"/>
  </w:num>
  <w:num w:numId="24" w16cid:durableId="986322446">
    <w:abstractNumId w:val="11"/>
  </w:num>
  <w:num w:numId="25" w16cid:durableId="884760392">
    <w:abstractNumId w:val="0"/>
  </w:num>
  <w:num w:numId="26" w16cid:durableId="475415109">
    <w:abstractNumId w:val="13"/>
  </w:num>
  <w:num w:numId="27" w16cid:durableId="1286809348">
    <w:abstractNumId w:val="8"/>
  </w:num>
  <w:num w:numId="28" w16cid:durableId="1440564238">
    <w:abstractNumId w:val="4"/>
  </w:num>
  <w:num w:numId="29" w16cid:durableId="267200216">
    <w:abstractNumId w:val="23"/>
  </w:num>
  <w:num w:numId="30" w16cid:durableId="2115663277">
    <w:abstractNumId w:val="17"/>
  </w:num>
  <w:num w:numId="31" w16cid:durableId="18676020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wsDQ3NrcwsjSztDRS0lEKTi0uzszPAykwrAUAaYX4jywAAAA="/>
  </w:docVars>
  <w:rsids>
    <w:rsidRoot w:val="00CE347E"/>
    <w:rsid w:val="00034F0F"/>
    <w:rsid w:val="00035569"/>
    <w:rsid w:val="00066EE7"/>
    <w:rsid w:val="00092642"/>
    <w:rsid w:val="000B45E9"/>
    <w:rsid w:val="000D5B89"/>
    <w:rsid w:val="000E0E71"/>
    <w:rsid w:val="000E2F4B"/>
    <w:rsid w:val="000F112E"/>
    <w:rsid w:val="00113C12"/>
    <w:rsid w:val="00126EFA"/>
    <w:rsid w:val="00126F49"/>
    <w:rsid w:val="0013299B"/>
    <w:rsid w:val="001330B2"/>
    <w:rsid w:val="0016667A"/>
    <w:rsid w:val="00194880"/>
    <w:rsid w:val="001B3D08"/>
    <w:rsid w:val="001C31B2"/>
    <w:rsid w:val="001E0612"/>
    <w:rsid w:val="00216462"/>
    <w:rsid w:val="00236657"/>
    <w:rsid w:val="002477D2"/>
    <w:rsid w:val="00247837"/>
    <w:rsid w:val="0027101D"/>
    <w:rsid w:val="00272EC3"/>
    <w:rsid w:val="00273597"/>
    <w:rsid w:val="002806FC"/>
    <w:rsid w:val="002965AD"/>
    <w:rsid w:val="002965DD"/>
    <w:rsid w:val="0029690A"/>
    <w:rsid w:val="0032058B"/>
    <w:rsid w:val="00350830"/>
    <w:rsid w:val="003607E0"/>
    <w:rsid w:val="00374D6F"/>
    <w:rsid w:val="00397D40"/>
    <w:rsid w:val="003A4A67"/>
    <w:rsid w:val="003A672A"/>
    <w:rsid w:val="0040177A"/>
    <w:rsid w:val="004040F7"/>
    <w:rsid w:val="0041467A"/>
    <w:rsid w:val="00416F48"/>
    <w:rsid w:val="00423407"/>
    <w:rsid w:val="004314B5"/>
    <w:rsid w:val="00463EBF"/>
    <w:rsid w:val="00464B92"/>
    <w:rsid w:val="00465A17"/>
    <w:rsid w:val="004757D4"/>
    <w:rsid w:val="004A0CFF"/>
    <w:rsid w:val="004B2D53"/>
    <w:rsid w:val="004C1A45"/>
    <w:rsid w:val="004C7050"/>
    <w:rsid w:val="004D01B1"/>
    <w:rsid w:val="004D59F2"/>
    <w:rsid w:val="004D6799"/>
    <w:rsid w:val="004F10EE"/>
    <w:rsid w:val="0050514D"/>
    <w:rsid w:val="00551245"/>
    <w:rsid w:val="005639EC"/>
    <w:rsid w:val="00565CF7"/>
    <w:rsid w:val="00574836"/>
    <w:rsid w:val="00582692"/>
    <w:rsid w:val="0058274F"/>
    <w:rsid w:val="005C7902"/>
    <w:rsid w:val="005F13C9"/>
    <w:rsid w:val="005F31F2"/>
    <w:rsid w:val="005F5DC3"/>
    <w:rsid w:val="00616CFA"/>
    <w:rsid w:val="00620CA0"/>
    <w:rsid w:val="00626976"/>
    <w:rsid w:val="00630EB4"/>
    <w:rsid w:val="006325B1"/>
    <w:rsid w:val="006503D5"/>
    <w:rsid w:val="00651A82"/>
    <w:rsid w:val="0066609F"/>
    <w:rsid w:val="00670181"/>
    <w:rsid w:val="00682A52"/>
    <w:rsid w:val="006B50E5"/>
    <w:rsid w:val="006D2E30"/>
    <w:rsid w:val="006E3B1D"/>
    <w:rsid w:val="006E4749"/>
    <w:rsid w:val="006E6CEA"/>
    <w:rsid w:val="006F46A3"/>
    <w:rsid w:val="00700C54"/>
    <w:rsid w:val="00733BFE"/>
    <w:rsid w:val="00791695"/>
    <w:rsid w:val="00797815"/>
    <w:rsid w:val="007A2F60"/>
    <w:rsid w:val="007B3D7E"/>
    <w:rsid w:val="007B6A06"/>
    <w:rsid w:val="007D14E8"/>
    <w:rsid w:val="007D5A35"/>
    <w:rsid w:val="007F424F"/>
    <w:rsid w:val="007F64EB"/>
    <w:rsid w:val="00826D40"/>
    <w:rsid w:val="0083404F"/>
    <w:rsid w:val="00880C08"/>
    <w:rsid w:val="00885D06"/>
    <w:rsid w:val="008B1176"/>
    <w:rsid w:val="008B64BB"/>
    <w:rsid w:val="008C62EC"/>
    <w:rsid w:val="008D36D4"/>
    <w:rsid w:val="008F62FA"/>
    <w:rsid w:val="008F7F15"/>
    <w:rsid w:val="0090704E"/>
    <w:rsid w:val="00910DB9"/>
    <w:rsid w:val="0091511D"/>
    <w:rsid w:val="00920EB1"/>
    <w:rsid w:val="00921C92"/>
    <w:rsid w:val="009457F7"/>
    <w:rsid w:val="00953358"/>
    <w:rsid w:val="009574A7"/>
    <w:rsid w:val="00965E58"/>
    <w:rsid w:val="00970278"/>
    <w:rsid w:val="00970D6A"/>
    <w:rsid w:val="009B1B20"/>
    <w:rsid w:val="009B4170"/>
    <w:rsid w:val="009C3AAD"/>
    <w:rsid w:val="009C70D6"/>
    <w:rsid w:val="009D11BB"/>
    <w:rsid w:val="009D3B43"/>
    <w:rsid w:val="009D6CB4"/>
    <w:rsid w:val="009E0594"/>
    <w:rsid w:val="009E166C"/>
    <w:rsid w:val="009E7A56"/>
    <w:rsid w:val="00A04DE1"/>
    <w:rsid w:val="00A0665D"/>
    <w:rsid w:val="00A100C7"/>
    <w:rsid w:val="00A118EE"/>
    <w:rsid w:val="00A457AD"/>
    <w:rsid w:val="00A468B9"/>
    <w:rsid w:val="00AB36D9"/>
    <w:rsid w:val="00AF3EFC"/>
    <w:rsid w:val="00B33841"/>
    <w:rsid w:val="00B84779"/>
    <w:rsid w:val="00B87C0D"/>
    <w:rsid w:val="00B91B66"/>
    <w:rsid w:val="00B97F56"/>
    <w:rsid w:val="00BA54EF"/>
    <w:rsid w:val="00BA72B8"/>
    <w:rsid w:val="00BB068E"/>
    <w:rsid w:val="00BD3430"/>
    <w:rsid w:val="00BE1243"/>
    <w:rsid w:val="00BF002C"/>
    <w:rsid w:val="00BF513C"/>
    <w:rsid w:val="00C14A07"/>
    <w:rsid w:val="00C25E74"/>
    <w:rsid w:val="00C30757"/>
    <w:rsid w:val="00C4586D"/>
    <w:rsid w:val="00C624C8"/>
    <w:rsid w:val="00C843CE"/>
    <w:rsid w:val="00C903CC"/>
    <w:rsid w:val="00C9316B"/>
    <w:rsid w:val="00C95669"/>
    <w:rsid w:val="00CA2D29"/>
    <w:rsid w:val="00CA4EF8"/>
    <w:rsid w:val="00CB65AA"/>
    <w:rsid w:val="00CE07CD"/>
    <w:rsid w:val="00CE347E"/>
    <w:rsid w:val="00CF7818"/>
    <w:rsid w:val="00D03439"/>
    <w:rsid w:val="00D112C0"/>
    <w:rsid w:val="00D44A72"/>
    <w:rsid w:val="00D6272C"/>
    <w:rsid w:val="00D9098E"/>
    <w:rsid w:val="00DA54F4"/>
    <w:rsid w:val="00DC02EF"/>
    <w:rsid w:val="00DD105E"/>
    <w:rsid w:val="00DD2F04"/>
    <w:rsid w:val="00DE393E"/>
    <w:rsid w:val="00DF4C3E"/>
    <w:rsid w:val="00DF75B5"/>
    <w:rsid w:val="00E03757"/>
    <w:rsid w:val="00E1300D"/>
    <w:rsid w:val="00E3675D"/>
    <w:rsid w:val="00E36927"/>
    <w:rsid w:val="00E50414"/>
    <w:rsid w:val="00E52A52"/>
    <w:rsid w:val="00E56A60"/>
    <w:rsid w:val="00E60371"/>
    <w:rsid w:val="00E623D7"/>
    <w:rsid w:val="00E66657"/>
    <w:rsid w:val="00E84598"/>
    <w:rsid w:val="00E84CE9"/>
    <w:rsid w:val="00E852BF"/>
    <w:rsid w:val="00E941A4"/>
    <w:rsid w:val="00EB29BC"/>
    <w:rsid w:val="00EB2F4C"/>
    <w:rsid w:val="00EB6E7C"/>
    <w:rsid w:val="00EF07B8"/>
    <w:rsid w:val="00EF642A"/>
    <w:rsid w:val="00F201A5"/>
    <w:rsid w:val="00F3654E"/>
    <w:rsid w:val="00F37A7B"/>
    <w:rsid w:val="00F479C2"/>
    <w:rsid w:val="00F92536"/>
    <w:rsid w:val="00FA5A44"/>
    <w:rsid w:val="00FF458B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B15353"/>
  <w14:defaultImageDpi w14:val="96"/>
  <w15:docId w15:val="{C0A5FF50-A64B-4B57-B7FE-CB446249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657"/>
    <w:rPr>
      <w:rFonts w:ascii="Century Gothic" w:hAnsi="Century Gothic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entury Gothic" w:hAnsi="Century Gothic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profileshighlighttext">
    <w:name w:val="profileshighlighttext"/>
    <w:basedOn w:val="DefaultParagraphFont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 Gothic" w:hAnsi="Century Gothic"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Gothic" w:hAnsi="Century Gothic" w:cs="Times New Roman"/>
      <w:sz w:val="24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E66657"/>
    <w:rPr>
      <w:lang w:val="fi-FI"/>
    </w:rPr>
  </w:style>
  <w:style w:type="paragraph" w:customStyle="1" w:styleId="Style2">
    <w:name w:val="Style2"/>
    <w:basedOn w:val="Normal"/>
    <w:qFormat/>
    <w:rsid w:val="00E66657"/>
    <w:rPr>
      <w:lang w:val="fi-FI"/>
    </w:rPr>
  </w:style>
  <w:style w:type="paragraph" w:customStyle="1" w:styleId="Style3">
    <w:name w:val="Style3"/>
    <w:basedOn w:val="Normal"/>
    <w:autoRedefine/>
    <w:qFormat/>
    <w:rsid w:val="00970278"/>
    <w:pPr>
      <w:ind w:left="426" w:hanging="851"/>
      <w:jc w:val="both"/>
    </w:pPr>
    <w:rPr>
      <w:rFonts w:ascii="Maiandra GD" w:hAnsi="Maiandra GD"/>
      <w:b/>
      <w:sz w:val="28"/>
      <w:lang w:val="de-DE"/>
    </w:rPr>
  </w:style>
  <w:style w:type="paragraph" w:styleId="BalloonText">
    <w:name w:val="Balloon Text"/>
    <w:basedOn w:val="Normal"/>
    <w:link w:val="BalloonTextChar"/>
    <w:uiPriority w:val="99"/>
    <w:rsid w:val="00505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51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helearningfarm@gmail.com" TargetMode="External"/><Relationship Id="rId2" Type="http://schemas.openxmlformats.org/officeDocument/2006/relationships/hyperlink" Target="http://www.thelearningfarm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E5489-2B1F-4BF8-B3A5-87E2106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Farm</vt:lpstr>
    </vt:vector>
  </TitlesOfParts>
  <Company>PricewaterhouseCoopers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Farm</dc:title>
  <dc:subject/>
  <dc:creator>PwC</dc:creator>
  <cp:keywords/>
  <dc:description/>
  <cp:lastModifiedBy>Rathy</cp:lastModifiedBy>
  <cp:revision>2</cp:revision>
  <cp:lastPrinted>2021-12-20T09:33:00Z</cp:lastPrinted>
  <dcterms:created xsi:type="dcterms:W3CDTF">2022-09-05T02:01:00Z</dcterms:created>
  <dcterms:modified xsi:type="dcterms:W3CDTF">2022-09-05T02:01:00Z</dcterms:modified>
</cp:coreProperties>
</file>